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2A" w:rsidRPr="000C50F3" w:rsidRDefault="0085702A" w:rsidP="00E62BB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6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1256"/>
        <w:gridCol w:w="3960"/>
      </w:tblGrid>
      <w:tr w:rsidR="0085702A" w:rsidRPr="000C50F3" w:rsidTr="00224584">
        <w:trPr>
          <w:trHeight w:val="2055"/>
        </w:trPr>
        <w:tc>
          <w:tcPr>
            <w:tcW w:w="4395" w:type="dxa"/>
          </w:tcPr>
          <w:p w:rsidR="0085702A" w:rsidRPr="000C50F3" w:rsidRDefault="0085702A" w:rsidP="00224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85702A" w:rsidRPr="000C50F3" w:rsidRDefault="0085702A" w:rsidP="00224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 Алтай</w:t>
            </w:r>
          </w:p>
          <w:p w:rsidR="0085702A" w:rsidRPr="000C50F3" w:rsidRDefault="009E6EA4" w:rsidP="00224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Нижне-Талдинское</w:t>
            </w:r>
          </w:p>
          <w:p w:rsidR="0085702A" w:rsidRPr="000C50F3" w:rsidRDefault="0085702A" w:rsidP="00224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сельское поселение</w:t>
            </w:r>
          </w:p>
          <w:p w:rsidR="0085702A" w:rsidRPr="000C50F3" w:rsidRDefault="0085702A" w:rsidP="00224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Сельская администрация</w:t>
            </w:r>
          </w:p>
        </w:tc>
        <w:tc>
          <w:tcPr>
            <w:tcW w:w="1256" w:type="dxa"/>
          </w:tcPr>
          <w:p w:rsidR="0085702A" w:rsidRPr="000C50F3" w:rsidRDefault="0085702A" w:rsidP="0022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85702A" w:rsidRPr="000C50F3" w:rsidRDefault="0085702A" w:rsidP="00224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0F3">
              <w:rPr>
                <w:rFonts w:ascii="Times New Roman" w:hAnsi="Times New Roman" w:cs="Times New Roman"/>
                <w:b/>
                <w:sz w:val="28"/>
                <w:szCs w:val="28"/>
              </w:rPr>
              <w:t>Россия Федерациязы</w:t>
            </w:r>
          </w:p>
          <w:p w:rsidR="0085702A" w:rsidRPr="000C50F3" w:rsidRDefault="0085702A" w:rsidP="00224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0F3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85702A" w:rsidRPr="000C50F3" w:rsidRDefault="009E6EA4" w:rsidP="00224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Алтыгы-Талдунын</w:t>
            </w:r>
          </w:p>
          <w:p w:rsidR="0085702A" w:rsidRPr="000C50F3" w:rsidRDefault="0085702A" w:rsidP="00224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jурт jеезези</w:t>
            </w:r>
          </w:p>
          <w:p w:rsidR="0085702A" w:rsidRPr="000C50F3" w:rsidRDefault="0085702A" w:rsidP="0022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r w:rsidRPr="000C5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урт администрация</w:t>
            </w:r>
          </w:p>
        </w:tc>
      </w:tr>
    </w:tbl>
    <w:p w:rsidR="0085702A" w:rsidRPr="000C50F3" w:rsidRDefault="0085702A" w:rsidP="00CA3B8E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5702A" w:rsidRPr="000C50F3" w:rsidTr="00224584">
        <w:tc>
          <w:tcPr>
            <w:tcW w:w="4785" w:type="dxa"/>
          </w:tcPr>
          <w:p w:rsidR="0085702A" w:rsidRPr="000C50F3" w:rsidRDefault="0085702A" w:rsidP="00224584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85702A" w:rsidRPr="000C50F3" w:rsidRDefault="009E6EA4" w:rsidP="006558CC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«30</w:t>
            </w:r>
            <w:r w:rsidR="0085702A" w:rsidRPr="000C50F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558CC">
              <w:rPr>
                <w:rFonts w:ascii="Times New Roman" w:hAnsi="Times New Roman" w:cs="Times New Roman"/>
                <w:sz w:val="24"/>
                <w:szCs w:val="24"/>
              </w:rPr>
              <w:t>января 2020</w:t>
            </w:r>
            <w:r w:rsidR="0085702A" w:rsidRPr="000C50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85702A" w:rsidRPr="000C50F3" w:rsidRDefault="0085702A" w:rsidP="00224584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85702A" w:rsidRPr="000C50F3" w:rsidRDefault="0085702A" w:rsidP="00CA3B8E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50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E6EA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C5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5702A" w:rsidRPr="000C50F3" w:rsidRDefault="0085702A" w:rsidP="0085702A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02A" w:rsidRPr="000C50F3" w:rsidRDefault="009E6EA4" w:rsidP="0085702A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с. Нижняя Талда</w:t>
      </w:r>
    </w:p>
    <w:p w:rsidR="0085702A" w:rsidRPr="000C50F3" w:rsidRDefault="0085702A" w:rsidP="00857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422"/>
        <w:gridCol w:w="5406"/>
      </w:tblGrid>
      <w:tr w:rsidR="0085702A" w:rsidRPr="000C50F3" w:rsidTr="00224584">
        <w:trPr>
          <w:trHeight w:val="188"/>
        </w:trPr>
        <w:tc>
          <w:tcPr>
            <w:tcW w:w="4422" w:type="dxa"/>
            <w:shd w:val="clear" w:color="auto" w:fill="auto"/>
          </w:tcPr>
          <w:p w:rsidR="0085702A" w:rsidRPr="00CB5E5C" w:rsidRDefault="006558CC" w:rsidP="001D4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62BB3">
              <w:rPr>
                <w:rFonts w:ascii="Times New Roman" w:hAnsi="Times New Roman"/>
                <w:b/>
                <w:sz w:val="24"/>
                <w:szCs w:val="24"/>
              </w:rPr>
              <w:t>Об утверждении Плана мероприятий («Дорожная карта») по обеспечению пожарной безо</w:t>
            </w:r>
            <w:r w:rsidR="009E6EA4">
              <w:rPr>
                <w:rFonts w:ascii="Times New Roman" w:hAnsi="Times New Roman"/>
                <w:b/>
                <w:sz w:val="24"/>
                <w:szCs w:val="24"/>
              </w:rPr>
              <w:t>пасности на территории Нижне-Талдинского</w:t>
            </w:r>
            <w:r w:rsidR="00E62BB3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 w:rsidR="001D4D66">
              <w:rPr>
                <w:rFonts w:ascii="Times New Roman" w:hAnsi="Times New Roman"/>
                <w:b/>
                <w:sz w:val="24"/>
                <w:szCs w:val="24"/>
              </w:rPr>
              <w:t xml:space="preserve"> на 2020 г</w:t>
            </w:r>
          </w:p>
        </w:tc>
        <w:tc>
          <w:tcPr>
            <w:tcW w:w="5406" w:type="dxa"/>
            <w:shd w:val="clear" w:color="auto" w:fill="auto"/>
          </w:tcPr>
          <w:p w:rsidR="0085702A" w:rsidRPr="000C50F3" w:rsidRDefault="0085702A" w:rsidP="002245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E5C" w:rsidRDefault="00B5221E" w:rsidP="00B5221E">
      <w:pPr>
        <w:pStyle w:val="ConsPlusNormal"/>
        <w:tabs>
          <w:tab w:val="left" w:pos="255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221E" w:rsidRPr="00CA3B8E" w:rsidRDefault="00CA3B8E" w:rsidP="00CA3B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B8E">
        <w:rPr>
          <w:rFonts w:ascii="Times New Roman" w:hAnsi="Times New Roman" w:cs="Times New Roman"/>
          <w:sz w:val="24"/>
          <w:szCs w:val="24"/>
        </w:rPr>
        <w:t xml:space="preserve">В </w:t>
      </w:r>
      <w:r w:rsidR="00E62BB3">
        <w:rPr>
          <w:rFonts w:ascii="Times New Roman" w:hAnsi="Times New Roman" w:cs="Times New Roman"/>
          <w:sz w:val="24"/>
          <w:szCs w:val="24"/>
        </w:rPr>
        <w:t>целях усиления противопожарной защиты объектов и населенных пунктов мун</w:t>
      </w:r>
      <w:r w:rsidR="009E6EA4">
        <w:rPr>
          <w:rFonts w:ascii="Times New Roman" w:hAnsi="Times New Roman" w:cs="Times New Roman"/>
          <w:sz w:val="24"/>
          <w:szCs w:val="24"/>
        </w:rPr>
        <w:t>иципального образования Нижне-Талдинское</w:t>
      </w:r>
      <w:r w:rsidR="00E62BB3">
        <w:rPr>
          <w:rFonts w:ascii="Times New Roman" w:hAnsi="Times New Roman" w:cs="Times New Roman"/>
          <w:sz w:val="24"/>
          <w:szCs w:val="24"/>
        </w:rPr>
        <w:t xml:space="preserve"> сельское поселение и во исполнение Федерального закона от 21 декабря 1994 года № 69-ФЗ «О пожарной безопасности»</w:t>
      </w:r>
      <w:r w:rsidR="0016614D">
        <w:rPr>
          <w:rFonts w:ascii="Times New Roman" w:hAnsi="Times New Roman" w:cs="Times New Roman"/>
          <w:sz w:val="24"/>
          <w:szCs w:val="24"/>
        </w:rPr>
        <w:t>, в соответствии с Федеральным законом от 06.10.2003 г № 131-ФЗ «Об общих принципах организации местного самоуправления в Российской Федерации», Уставом муниципального образова</w:t>
      </w:r>
      <w:r w:rsidR="009E6EA4">
        <w:rPr>
          <w:rFonts w:ascii="Times New Roman" w:hAnsi="Times New Roman" w:cs="Times New Roman"/>
          <w:sz w:val="24"/>
          <w:szCs w:val="24"/>
        </w:rPr>
        <w:t>ния Нижне-Талдинское</w:t>
      </w:r>
      <w:r w:rsidR="0016614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CB5E5C" w:rsidRPr="00CA3B8E" w:rsidRDefault="00CB5E5C" w:rsidP="00CB5E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B8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B5E5C" w:rsidRPr="00CB5E5C" w:rsidRDefault="00CB5E5C" w:rsidP="00CB5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7F8D" w:rsidRDefault="0016614D" w:rsidP="005B7F8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мероприятий («Дорожная карта»)</w:t>
      </w:r>
      <w:r w:rsidR="005B7F8D">
        <w:rPr>
          <w:rFonts w:ascii="Times New Roman" w:hAnsi="Times New Roman" w:cs="Times New Roman"/>
          <w:sz w:val="24"/>
          <w:szCs w:val="24"/>
        </w:rPr>
        <w:t xml:space="preserve"> по обеспечения пожарной</w:t>
      </w:r>
    </w:p>
    <w:p w:rsidR="00CA3B8E" w:rsidRPr="00CA3B8E" w:rsidRDefault="005B7F8D" w:rsidP="005B7F8D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безо</w:t>
      </w:r>
      <w:r w:rsidR="009E6EA4">
        <w:rPr>
          <w:rFonts w:ascii="Times New Roman" w:hAnsi="Times New Roman" w:cs="Times New Roman"/>
          <w:sz w:val="24"/>
          <w:szCs w:val="24"/>
        </w:rPr>
        <w:t>пасности на территории Нижне-Талдинского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(Приложение № 1).</w:t>
      </w:r>
    </w:p>
    <w:p w:rsidR="00CA3B8E" w:rsidRPr="005B7F8D" w:rsidRDefault="00CA3B8E" w:rsidP="005B7F8D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0BF">
        <w:rPr>
          <w:rFonts w:ascii="Times New Roman" w:hAnsi="Times New Roman" w:cs="Times New Roman"/>
          <w:sz w:val="24"/>
          <w:szCs w:val="24"/>
        </w:rPr>
        <w:t xml:space="preserve"> </w:t>
      </w:r>
      <w:r w:rsidRPr="005B7F8D">
        <w:rPr>
          <w:rFonts w:ascii="Times New Roman" w:hAnsi="Times New Roman" w:cs="Times New Roman"/>
          <w:sz w:val="24"/>
          <w:szCs w:val="24"/>
        </w:rPr>
        <w:t>Настоящее постановление вступает в с</w:t>
      </w:r>
      <w:r w:rsidR="005B7F8D">
        <w:rPr>
          <w:rFonts w:ascii="Times New Roman" w:hAnsi="Times New Roman" w:cs="Times New Roman"/>
          <w:sz w:val="24"/>
          <w:szCs w:val="24"/>
        </w:rPr>
        <w:t xml:space="preserve">илу с момента его обнародования и размещения на официальном сайте </w:t>
      </w:r>
      <w:r w:rsidR="00834759">
        <w:rPr>
          <w:rFonts w:ascii="Times New Roman" w:hAnsi="Times New Roman" w:cs="Times New Roman"/>
          <w:sz w:val="24"/>
          <w:szCs w:val="24"/>
        </w:rPr>
        <w:t>МО Онгудайс</w:t>
      </w:r>
      <w:r w:rsidR="009E6EA4">
        <w:rPr>
          <w:rFonts w:ascii="Times New Roman" w:hAnsi="Times New Roman" w:cs="Times New Roman"/>
          <w:sz w:val="24"/>
          <w:szCs w:val="24"/>
        </w:rPr>
        <w:t>кий район, на странице Нижне-Талдинского</w:t>
      </w:r>
      <w:r w:rsidR="0083475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A3B8E" w:rsidRPr="00CA3B8E" w:rsidRDefault="009F5BC9" w:rsidP="00CA3B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3B8E" w:rsidRPr="00CA3B8E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CB5E5C" w:rsidRDefault="00CB5E5C" w:rsidP="00CA3B8E">
      <w:pPr>
        <w:tabs>
          <w:tab w:val="left" w:pos="64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B8E" w:rsidRPr="00CA3B8E" w:rsidRDefault="00CA3B8E" w:rsidP="00CA3B8E">
      <w:pPr>
        <w:tabs>
          <w:tab w:val="left" w:pos="64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E5C" w:rsidRDefault="009E6EA4" w:rsidP="00CB5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Нижне-Талдинского</w:t>
      </w:r>
      <w:r w:rsidR="00CB5E5C" w:rsidRPr="00CB5E5C"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</w:t>
      </w:r>
      <w:r w:rsidR="00B5221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Д.Я.Кохоев</w:t>
      </w:r>
    </w:p>
    <w:p w:rsidR="00CA3B8E" w:rsidRDefault="00CA3B8E" w:rsidP="009F5BC9">
      <w:pPr>
        <w:pStyle w:val="ConsPlusNormal"/>
        <w:tabs>
          <w:tab w:val="left" w:pos="804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9F5BC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F5BC9" w:rsidRDefault="009F5BC9" w:rsidP="009F5BC9">
      <w:pPr>
        <w:pStyle w:val="ConsPlusNormal"/>
        <w:tabs>
          <w:tab w:val="left" w:pos="804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A57232" w:rsidRDefault="009F5BC9" w:rsidP="009F5BC9">
      <w:pPr>
        <w:pStyle w:val="ConsPlusNormal"/>
        <w:tabs>
          <w:tab w:val="left" w:pos="804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__</w:t>
      </w:r>
      <w:r w:rsidR="009E6EA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_ от </w:t>
      </w:r>
      <w:r w:rsidR="009E6EA4">
        <w:rPr>
          <w:rFonts w:ascii="Times New Roman" w:hAnsi="Times New Roman" w:cs="Times New Roman"/>
          <w:sz w:val="24"/>
          <w:szCs w:val="24"/>
        </w:rPr>
        <w:t>30.01.2020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A57232" w:rsidRDefault="00A57232" w:rsidP="00A57232"/>
    <w:p w:rsidR="009F5BC9" w:rsidRDefault="00A57232" w:rsidP="00A57232">
      <w:pPr>
        <w:pStyle w:val="af5"/>
        <w:jc w:val="center"/>
      </w:pPr>
      <w:r>
        <w:t>План мероприятий («дорожная карта»)</w:t>
      </w:r>
    </w:p>
    <w:p w:rsidR="00A57232" w:rsidRDefault="00A57232" w:rsidP="00A57232">
      <w:pPr>
        <w:pStyle w:val="af5"/>
        <w:jc w:val="center"/>
      </w:pPr>
      <w:r>
        <w:t xml:space="preserve">По обеспечению пожарной безопасности на территории </w:t>
      </w:r>
    </w:p>
    <w:p w:rsidR="00A57232" w:rsidRDefault="009E6EA4" w:rsidP="00A57232">
      <w:pPr>
        <w:pStyle w:val="af5"/>
        <w:jc w:val="center"/>
      </w:pPr>
      <w:r>
        <w:t>Нижне-Талдинского</w:t>
      </w:r>
      <w:r w:rsidR="00A57232">
        <w:t xml:space="preserve"> сельского поселения.</w:t>
      </w:r>
    </w:p>
    <w:p w:rsidR="00A57232" w:rsidRDefault="00A57232" w:rsidP="00A57232">
      <w:pPr>
        <w:pStyle w:val="af5"/>
      </w:pPr>
    </w:p>
    <w:tbl>
      <w:tblPr>
        <w:tblW w:w="9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226"/>
        <w:gridCol w:w="2498"/>
        <w:gridCol w:w="2344"/>
      </w:tblGrid>
      <w:tr w:rsidR="009E6EA4" w:rsidTr="00C84A69">
        <w:trPr>
          <w:trHeight w:val="604"/>
        </w:trPr>
        <w:tc>
          <w:tcPr>
            <w:tcW w:w="540" w:type="dxa"/>
          </w:tcPr>
          <w:p w:rsidR="000A7BDA" w:rsidRDefault="000A7BDA" w:rsidP="00A57232">
            <w:pPr>
              <w:pStyle w:val="af5"/>
            </w:pPr>
            <w:r>
              <w:t xml:space="preserve">№ </w:t>
            </w:r>
          </w:p>
          <w:p w:rsidR="000A7BDA" w:rsidRDefault="000A7BDA" w:rsidP="00A57232">
            <w:pPr>
              <w:pStyle w:val="af5"/>
            </w:pPr>
            <w:r>
              <w:t>п/п</w:t>
            </w:r>
          </w:p>
        </w:tc>
        <w:tc>
          <w:tcPr>
            <w:tcW w:w="4226" w:type="dxa"/>
          </w:tcPr>
          <w:p w:rsidR="000A7BDA" w:rsidRDefault="000A7BDA" w:rsidP="00A57232">
            <w:pPr>
              <w:pStyle w:val="af5"/>
            </w:pPr>
            <w:r>
              <w:t>Наименование мероприятий</w:t>
            </w:r>
          </w:p>
        </w:tc>
        <w:tc>
          <w:tcPr>
            <w:tcW w:w="0" w:type="auto"/>
          </w:tcPr>
          <w:p w:rsidR="000A7BDA" w:rsidRDefault="000A7BDA" w:rsidP="00A57232">
            <w:pPr>
              <w:pStyle w:val="af5"/>
            </w:pPr>
            <w:r>
              <w:t>Срок исполнения</w:t>
            </w:r>
          </w:p>
        </w:tc>
        <w:tc>
          <w:tcPr>
            <w:tcW w:w="0" w:type="auto"/>
          </w:tcPr>
          <w:p w:rsidR="000A7BDA" w:rsidRDefault="000A7BDA" w:rsidP="00A57232">
            <w:pPr>
              <w:pStyle w:val="af5"/>
            </w:pPr>
            <w:r>
              <w:t>ответственные</w:t>
            </w:r>
          </w:p>
        </w:tc>
      </w:tr>
      <w:tr w:rsidR="009E6EA4" w:rsidTr="00C84A69">
        <w:trPr>
          <w:trHeight w:val="294"/>
        </w:trPr>
        <w:tc>
          <w:tcPr>
            <w:tcW w:w="540" w:type="dxa"/>
          </w:tcPr>
          <w:p w:rsidR="000A7BDA" w:rsidRDefault="000A7BDA" w:rsidP="00A57232">
            <w:pPr>
              <w:pStyle w:val="af5"/>
            </w:pPr>
            <w:r>
              <w:t>1</w:t>
            </w:r>
          </w:p>
        </w:tc>
        <w:tc>
          <w:tcPr>
            <w:tcW w:w="4226" w:type="dxa"/>
          </w:tcPr>
          <w:p w:rsidR="000A7BDA" w:rsidRDefault="002A05DE" w:rsidP="00A57232">
            <w:pPr>
              <w:pStyle w:val="af5"/>
            </w:pPr>
            <w:r>
              <w:t xml:space="preserve">Разработать и утвердить план пожарной безопасности Ининского сельского поселения </w:t>
            </w:r>
          </w:p>
        </w:tc>
        <w:tc>
          <w:tcPr>
            <w:tcW w:w="0" w:type="auto"/>
          </w:tcPr>
          <w:p w:rsidR="000A7BDA" w:rsidRDefault="002A05DE" w:rsidP="00A57232">
            <w:pPr>
              <w:pStyle w:val="af5"/>
            </w:pPr>
            <w:r>
              <w:t>До 20.01.2020 г</w:t>
            </w:r>
          </w:p>
        </w:tc>
        <w:tc>
          <w:tcPr>
            <w:tcW w:w="0" w:type="auto"/>
          </w:tcPr>
          <w:p w:rsidR="000A7BDA" w:rsidRDefault="009E6EA4" w:rsidP="00A57232">
            <w:pPr>
              <w:pStyle w:val="af5"/>
            </w:pPr>
            <w:r>
              <w:t xml:space="preserve">Еликова Н.П. </w:t>
            </w:r>
            <w:r w:rsidR="002A05DE">
              <w:t>вед.специалист</w:t>
            </w:r>
          </w:p>
        </w:tc>
      </w:tr>
      <w:tr w:rsidR="009E6EA4" w:rsidTr="00C84A69">
        <w:trPr>
          <w:trHeight w:val="294"/>
        </w:trPr>
        <w:tc>
          <w:tcPr>
            <w:tcW w:w="540" w:type="dxa"/>
          </w:tcPr>
          <w:p w:rsidR="000A7BDA" w:rsidRDefault="000A7BDA" w:rsidP="00A57232">
            <w:pPr>
              <w:pStyle w:val="af5"/>
            </w:pPr>
            <w:r>
              <w:t>2</w:t>
            </w:r>
          </w:p>
        </w:tc>
        <w:tc>
          <w:tcPr>
            <w:tcW w:w="4226" w:type="dxa"/>
          </w:tcPr>
          <w:p w:rsidR="000A7BDA" w:rsidRDefault="002A05DE" w:rsidP="00A57232">
            <w:pPr>
              <w:pStyle w:val="af5"/>
            </w:pPr>
            <w:r>
              <w:t>Проведение разъяснительной работы с населением</w:t>
            </w:r>
            <w:r w:rsidR="005851CC">
              <w:t xml:space="preserve"> о правилах пожарной безопасности в отопительный период печами и электроприборами, газовыми установками</w:t>
            </w:r>
          </w:p>
        </w:tc>
        <w:tc>
          <w:tcPr>
            <w:tcW w:w="0" w:type="auto"/>
          </w:tcPr>
          <w:p w:rsidR="000A7BDA" w:rsidRDefault="005851CC" w:rsidP="00A57232">
            <w:pPr>
              <w:pStyle w:val="af5"/>
            </w:pPr>
            <w:r>
              <w:t>Весь отопительный период до 15.04.2020 года</w:t>
            </w:r>
          </w:p>
        </w:tc>
        <w:tc>
          <w:tcPr>
            <w:tcW w:w="0" w:type="auto"/>
          </w:tcPr>
          <w:p w:rsidR="000A7BDA" w:rsidRDefault="005851CC" w:rsidP="00A57232">
            <w:pPr>
              <w:pStyle w:val="af5"/>
            </w:pPr>
            <w:r>
              <w:t>Е</w:t>
            </w:r>
            <w:r w:rsidR="009E6EA4">
              <w:t>ликова Н.П.</w:t>
            </w:r>
            <w:r>
              <w:t xml:space="preserve"> вед.специалист</w:t>
            </w:r>
          </w:p>
          <w:p w:rsidR="005851CC" w:rsidRDefault="005851CC" w:rsidP="00A57232">
            <w:pPr>
              <w:pStyle w:val="af5"/>
            </w:pPr>
            <w:r>
              <w:t>Члены ДПД</w:t>
            </w:r>
          </w:p>
          <w:p w:rsidR="005851CC" w:rsidRDefault="005851CC" w:rsidP="009E6EA4">
            <w:pPr>
              <w:pStyle w:val="af5"/>
            </w:pPr>
            <w:r>
              <w:t>ПЧ с.</w:t>
            </w:r>
            <w:r w:rsidR="009E6EA4">
              <w:t>Нижняя Талда</w:t>
            </w:r>
          </w:p>
        </w:tc>
      </w:tr>
      <w:tr w:rsidR="009E6EA4" w:rsidTr="00C84A69">
        <w:trPr>
          <w:trHeight w:val="294"/>
        </w:trPr>
        <w:tc>
          <w:tcPr>
            <w:tcW w:w="540" w:type="dxa"/>
          </w:tcPr>
          <w:p w:rsidR="000A7BDA" w:rsidRDefault="000A7BDA" w:rsidP="00A57232">
            <w:pPr>
              <w:pStyle w:val="af5"/>
            </w:pPr>
            <w:r>
              <w:t>3</w:t>
            </w:r>
          </w:p>
        </w:tc>
        <w:tc>
          <w:tcPr>
            <w:tcW w:w="4226" w:type="dxa"/>
          </w:tcPr>
          <w:p w:rsidR="000A7BDA" w:rsidRDefault="00324FAC" w:rsidP="00A57232">
            <w:pPr>
              <w:pStyle w:val="af5"/>
            </w:pPr>
            <w:r>
              <w:t>Проведение разъяснительной работы с населением о правилах пожарной безопасности в весенний, летний и осенний периоды о запрете складирования горючих отходов, разжигания костров и сухой травы</w:t>
            </w:r>
          </w:p>
        </w:tc>
        <w:tc>
          <w:tcPr>
            <w:tcW w:w="0" w:type="auto"/>
          </w:tcPr>
          <w:p w:rsidR="000A7BDA" w:rsidRDefault="00324FAC" w:rsidP="00A57232">
            <w:pPr>
              <w:pStyle w:val="af5"/>
            </w:pPr>
            <w:r>
              <w:t>Весь весенний , летний, осенний период</w:t>
            </w:r>
          </w:p>
        </w:tc>
        <w:tc>
          <w:tcPr>
            <w:tcW w:w="0" w:type="auto"/>
          </w:tcPr>
          <w:p w:rsidR="009E6EA4" w:rsidRDefault="009E6EA4" w:rsidP="009E6EA4">
            <w:pPr>
              <w:pStyle w:val="af5"/>
            </w:pPr>
            <w:r>
              <w:t>Еликова Н.П. вед.специалист</w:t>
            </w:r>
          </w:p>
          <w:p w:rsidR="009E6EA4" w:rsidRDefault="009E6EA4" w:rsidP="009E6EA4">
            <w:pPr>
              <w:pStyle w:val="af5"/>
            </w:pPr>
            <w:r>
              <w:t>Члены ДПД</w:t>
            </w:r>
          </w:p>
          <w:p w:rsidR="000A7BDA" w:rsidRDefault="009E6EA4" w:rsidP="009E6EA4">
            <w:pPr>
              <w:pStyle w:val="af5"/>
            </w:pPr>
            <w:r>
              <w:t>ПЧ с.Нижняя Талда</w:t>
            </w:r>
          </w:p>
        </w:tc>
      </w:tr>
      <w:tr w:rsidR="009E6EA4" w:rsidTr="00C84A69">
        <w:trPr>
          <w:trHeight w:val="310"/>
        </w:trPr>
        <w:tc>
          <w:tcPr>
            <w:tcW w:w="540" w:type="dxa"/>
          </w:tcPr>
          <w:p w:rsidR="000A7BDA" w:rsidRDefault="000A7BDA" w:rsidP="00A57232">
            <w:pPr>
              <w:pStyle w:val="af5"/>
            </w:pPr>
            <w:r>
              <w:t>4</w:t>
            </w:r>
          </w:p>
        </w:tc>
        <w:tc>
          <w:tcPr>
            <w:tcW w:w="4226" w:type="dxa"/>
          </w:tcPr>
          <w:p w:rsidR="000A7BDA" w:rsidRDefault="00324FAC" w:rsidP="00A57232">
            <w:pPr>
              <w:pStyle w:val="af5"/>
            </w:pPr>
            <w:r>
              <w:t>Проведение работы по корректированию списков неблагополучных, малообеспеченных, социально-незащищенных граждан(семей) и организация с ними профилактической работы по пожарной безопасности</w:t>
            </w:r>
          </w:p>
        </w:tc>
        <w:tc>
          <w:tcPr>
            <w:tcW w:w="0" w:type="auto"/>
          </w:tcPr>
          <w:p w:rsidR="000A7BDA" w:rsidRDefault="00324FAC" w:rsidP="00A57232">
            <w:pPr>
              <w:pStyle w:val="af5"/>
            </w:pPr>
            <w:r>
              <w:t>Ежеквартально</w:t>
            </w:r>
          </w:p>
        </w:tc>
        <w:tc>
          <w:tcPr>
            <w:tcW w:w="0" w:type="auto"/>
          </w:tcPr>
          <w:p w:rsidR="009E6EA4" w:rsidRDefault="009E6EA4" w:rsidP="00A57232">
            <w:pPr>
              <w:pStyle w:val="af5"/>
            </w:pPr>
            <w:r>
              <w:t>Еликова Н.П.</w:t>
            </w:r>
          </w:p>
          <w:p w:rsidR="000A7BDA" w:rsidRDefault="009E6EA4" w:rsidP="00A57232">
            <w:pPr>
              <w:pStyle w:val="af5"/>
            </w:pPr>
            <w:r>
              <w:t>Кыбыева Э.Н.</w:t>
            </w:r>
          </w:p>
        </w:tc>
      </w:tr>
      <w:tr w:rsidR="009E6EA4" w:rsidTr="00C84A69">
        <w:trPr>
          <w:trHeight w:val="310"/>
        </w:trPr>
        <w:tc>
          <w:tcPr>
            <w:tcW w:w="540" w:type="dxa"/>
          </w:tcPr>
          <w:p w:rsidR="00EC6BD0" w:rsidRDefault="00EC6BD0" w:rsidP="00A57232">
            <w:pPr>
              <w:pStyle w:val="af5"/>
            </w:pPr>
            <w:r>
              <w:t>5</w:t>
            </w:r>
          </w:p>
        </w:tc>
        <w:tc>
          <w:tcPr>
            <w:tcW w:w="4226" w:type="dxa"/>
          </w:tcPr>
          <w:p w:rsidR="00EC6BD0" w:rsidRDefault="003F4D04" w:rsidP="00A57232">
            <w:pPr>
              <w:pStyle w:val="af5"/>
            </w:pPr>
            <w:r>
              <w:t>Оповещение населения об изменениях температуры воздуха, штормовых предупреждениях</w:t>
            </w:r>
          </w:p>
        </w:tc>
        <w:tc>
          <w:tcPr>
            <w:tcW w:w="0" w:type="auto"/>
          </w:tcPr>
          <w:p w:rsidR="00EC6BD0" w:rsidRDefault="003F4D04" w:rsidP="00A57232">
            <w:pPr>
              <w:pStyle w:val="af5"/>
            </w:pPr>
            <w:r>
              <w:t>Постоянно по мере поступления информации</w:t>
            </w:r>
          </w:p>
        </w:tc>
        <w:tc>
          <w:tcPr>
            <w:tcW w:w="0" w:type="auto"/>
          </w:tcPr>
          <w:p w:rsidR="00EC6BD0" w:rsidRDefault="003F4D04" w:rsidP="00A57232">
            <w:pPr>
              <w:pStyle w:val="af5"/>
            </w:pPr>
            <w:r>
              <w:t>Егорова О.Н</w:t>
            </w:r>
          </w:p>
        </w:tc>
      </w:tr>
      <w:tr w:rsidR="009E6EA4" w:rsidTr="00C84A69">
        <w:trPr>
          <w:trHeight w:val="310"/>
        </w:trPr>
        <w:tc>
          <w:tcPr>
            <w:tcW w:w="540" w:type="dxa"/>
          </w:tcPr>
          <w:p w:rsidR="00EC6BD0" w:rsidRDefault="003F4D04" w:rsidP="00A57232">
            <w:pPr>
              <w:pStyle w:val="af5"/>
            </w:pPr>
            <w:r>
              <w:t>6</w:t>
            </w:r>
          </w:p>
        </w:tc>
        <w:tc>
          <w:tcPr>
            <w:tcW w:w="4226" w:type="dxa"/>
          </w:tcPr>
          <w:p w:rsidR="00EC6BD0" w:rsidRDefault="00B66B68" w:rsidP="00A57232">
            <w:pPr>
              <w:pStyle w:val="af5"/>
            </w:pPr>
            <w:r>
              <w:t>Оснащение домов отдельных категорий граждан(инвалиды, многодетные, престарелые и т.д) автономными пожарными извещателями</w:t>
            </w:r>
          </w:p>
        </w:tc>
        <w:tc>
          <w:tcPr>
            <w:tcW w:w="0" w:type="auto"/>
          </w:tcPr>
          <w:p w:rsidR="00EC6BD0" w:rsidRDefault="00A74054" w:rsidP="00A57232">
            <w:pPr>
              <w:pStyle w:val="af5"/>
            </w:pPr>
            <w:r>
              <w:t>По отдельному графику</w:t>
            </w:r>
          </w:p>
        </w:tc>
        <w:tc>
          <w:tcPr>
            <w:tcW w:w="0" w:type="auto"/>
          </w:tcPr>
          <w:p w:rsidR="00B66B68" w:rsidRDefault="00B66B68" w:rsidP="009E6EA4">
            <w:pPr>
              <w:pStyle w:val="af5"/>
            </w:pPr>
            <w:r>
              <w:t>Е</w:t>
            </w:r>
            <w:r w:rsidR="009E6EA4">
              <w:t>ликова Н.П.</w:t>
            </w:r>
          </w:p>
        </w:tc>
      </w:tr>
      <w:tr w:rsidR="009E6EA4" w:rsidTr="00C84A69">
        <w:trPr>
          <w:trHeight w:val="310"/>
        </w:trPr>
        <w:tc>
          <w:tcPr>
            <w:tcW w:w="540" w:type="dxa"/>
          </w:tcPr>
          <w:p w:rsidR="00B66B68" w:rsidRDefault="00B66B68" w:rsidP="00A57232">
            <w:pPr>
              <w:pStyle w:val="af5"/>
            </w:pPr>
            <w:r>
              <w:t>7</w:t>
            </w:r>
          </w:p>
        </w:tc>
        <w:tc>
          <w:tcPr>
            <w:tcW w:w="4226" w:type="dxa"/>
          </w:tcPr>
          <w:p w:rsidR="00B66B68" w:rsidRDefault="00B66B68" w:rsidP="00A57232">
            <w:pPr>
              <w:pStyle w:val="af5"/>
            </w:pPr>
            <w:r>
              <w:t>Обустройство пожарных пирсов, установка</w:t>
            </w:r>
            <w:r w:rsidR="00931576">
              <w:t>( обновление)</w:t>
            </w:r>
            <w:r>
              <w:t xml:space="preserve"> указателей</w:t>
            </w:r>
          </w:p>
        </w:tc>
        <w:tc>
          <w:tcPr>
            <w:tcW w:w="0" w:type="auto"/>
          </w:tcPr>
          <w:p w:rsidR="00B66B68" w:rsidRDefault="00A74054" w:rsidP="00A57232">
            <w:pPr>
              <w:pStyle w:val="af5"/>
            </w:pPr>
            <w:r>
              <w:t>1 раз в полугодие</w:t>
            </w:r>
          </w:p>
        </w:tc>
        <w:tc>
          <w:tcPr>
            <w:tcW w:w="0" w:type="auto"/>
          </w:tcPr>
          <w:p w:rsidR="00931576" w:rsidRDefault="009E6EA4" w:rsidP="00A57232">
            <w:pPr>
              <w:pStyle w:val="af5"/>
            </w:pPr>
            <w:r>
              <w:t>Кохоев Д.Я.-глава сельского поселения</w:t>
            </w:r>
          </w:p>
        </w:tc>
      </w:tr>
      <w:tr w:rsidR="009E6EA4" w:rsidTr="00C84A69">
        <w:trPr>
          <w:trHeight w:val="310"/>
        </w:trPr>
        <w:tc>
          <w:tcPr>
            <w:tcW w:w="540" w:type="dxa"/>
          </w:tcPr>
          <w:p w:rsidR="00931576" w:rsidRDefault="00931576" w:rsidP="00A57232">
            <w:pPr>
              <w:pStyle w:val="af5"/>
            </w:pPr>
            <w:r>
              <w:t>8</w:t>
            </w:r>
          </w:p>
        </w:tc>
        <w:tc>
          <w:tcPr>
            <w:tcW w:w="4226" w:type="dxa"/>
          </w:tcPr>
          <w:p w:rsidR="00931576" w:rsidRDefault="00931576" w:rsidP="00A57232">
            <w:pPr>
              <w:pStyle w:val="af5"/>
            </w:pPr>
            <w:r>
              <w:t>Обеспечение работоспособности пожарных гидрантов, ВНБ</w:t>
            </w:r>
          </w:p>
        </w:tc>
        <w:tc>
          <w:tcPr>
            <w:tcW w:w="0" w:type="auto"/>
          </w:tcPr>
          <w:p w:rsidR="00931576" w:rsidRDefault="00931576" w:rsidP="00A57232">
            <w:pPr>
              <w:pStyle w:val="af5"/>
            </w:pPr>
            <w:r>
              <w:t>Ежедневно</w:t>
            </w:r>
          </w:p>
        </w:tc>
        <w:tc>
          <w:tcPr>
            <w:tcW w:w="0" w:type="auto"/>
          </w:tcPr>
          <w:p w:rsidR="00931576" w:rsidRDefault="009E6EA4" w:rsidP="00A57232">
            <w:pPr>
              <w:pStyle w:val="af5"/>
            </w:pPr>
            <w:r>
              <w:t>Кохоев Д.Я.</w:t>
            </w:r>
          </w:p>
        </w:tc>
      </w:tr>
      <w:tr w:rsidR="009E6EA4" w:rsidTr="00C84A69">
        <w:trPr>
          <w:trHeight w:val="310"/>
        </w:trPr>
        <w:tc>
          <w:tcPr>
            <w:tcW w:w="540" w:type="dxa"/>
          </w:tcPr>
          <w:p w:rsidR="00931576" w:rsidRDefault="00931576" w:rsidP="00A57232">
            <w:pPr>
              <w:pStyle w:val="af5"/>
            </w:pPr>
            <w:r>
              <w:t>9</w:t>
            </w:r>
          </w:p>
        </w:tc>
        <w:tc>
          <w:tcPr>
            <w:tcW w:w="4226" w:type="dxa"/>
          </w:tcPr>
          <w:p w:rsidR="00931576" w:rsidRDefault="00931576" w:rsidP="00A57232">
            <w:pPr>
              <w:pStyle w:val="af5"/>
            </w:pPr>
            <w:r>
              <w:t>Провести (перепись) работу по выявлению домовладений пользующихся газом</w:t>
            </w:r>
            <w:r w:rsidR="00276E80">
              <w:t xml:space="preserve"> и провести профилактическую беседу о правилах пользования бытовым газом под роспись</w:t>
            </w:r>
          </w:p>
          <w:p w:rsidR="00276E80" w:rsidRDefault="00276E80" w:rsidP="00A57232">
            <w:pPr>
              <w:pStyle w:val="af5"/>
            </w:pPr>
          </w:p>
        </w:tc>
        <w:tc>
          <w:tcPr>
            <w:tcW w:w="0" w:type="auto"/>
          </w:tcPr>
          <w:p w:rsidR="00931576" w:rsidRDefault="00276E80" w:rsidP="00A57232">
            <w:pPr>
              <w:pStyle w:val="af5"/>
            </w:pPr>
            <w:r>
              <w:t xml:space="preserve"> До 25.04.2020 г</w:t>
            </w:r>
          </w:p>
        </w:tc>
        <w:tc>
          <w:tcPr>
            <w:tcW w:w="0" w:type="auto"/>
          </w:tcPr>
          <w:p w:rsidR="00276E80" w:rsidRDefault="009E6EA4" w:rsidP="00A57232">
            <w:pPr>
              <w:pStyle w:val="af5"/>
            </w:pPr>
            <w:r>
              <w:t>Еликова Н.П.</w:t>
            </w:r>
          </w:p>
        </w:tc>
      </w:tr>
      <w:tr w:rsidR="009E6EA4" w:rsidTr="00C84A69">
        <w:trPr>
          <w:trHeight w:val="310"/>
        </w:trPr>
        <w:tc>
          <w:tcPr>
            <w:tcW w:w="540" w:type="dxa"/>
          </w:tcPr>
          <w:p w:rsidR="00931576" w:rsidRDefault="00276E80" w:rsidP="00A57232">
            <w:pPr>
              <w:pStyle w:val="af5"/>
            </w:pPr>
            <w:r>
              <w:t>10</w:t>
            </w:r>
          </w:p>
        </w:tc>
        <w:tc>
          <w:tcPr>
            <w:tcW w:w="4226" w:type="dxa"/>
          </w:tcPr>
          <w:p w:rsidR="00931576" w:rsidRDefault="00276E80" w:rsidP="00A57232">
            <w:pPr>
              <w:pStyle w:val="af5"/>
            </w:pPr>
            <w:r>
              <w:t xml:space="preserve">Приведение </w:t>
            </w:r>
            <w:r w:rsidR="002C4809">
              <w:t>противопожарной</w:t>
            </w:r>
            <w:r>
              <w:t xml:space="preserve"> техники и оборудования в полную </w:t>
            </w:r>
            <w:r>
              <w:lastRenderedPageBreak/>
              <w:t>боевую готовность, обеспечение исправного технического состояния,</w:t>
            </w:r>
            <w:r w:rsidR="002C4809">
              <w:t xml:space="preserve"> </w:t>
            </w:r>
            <w:r>
              <w:t xml:space="preserve">наличие необходимого оборудования для эффективного </w:t>
            </w:r>
            <w:r w:rsidR="002C4809">
              <w:t>пожаротушения</w:t>
            </w:r>
          </w:p>
        </w:tc>
        <w:tc>
          <w:tcPr>
            <w:tcW w:w="0" w:type="auto"/>
          </w:tcPr>
          <w:p w:rsidR="00931576" w:rsidRDefault="00276E80" w:rsidP="00A57232">
            <w:pPr>
              <w:pStyle w:val="af5"/>
            </w:pPr>
            <w:r>
              <w:lastRenderedPageBreak/>
              <w:t>Постоянно</w:t>
            </w:r>
          </w:p>
        </w:tc>
        <w:tc>
          <w:tcPr>
            <w:tcW w:w="0" w:type="auto"/>
          </w:tcPr>
          <w:p w:rsidR="00931576" w:rsidRDefault="009E6EA4" w:rsidP="00A57232">
            <w:pPr>
              <w:pStyle w:val="af5"/>
            </w:pPr>
            <w:r>
              <w:t>Кохоев Д.Я.</w:t>
            </w:r>
          </w:p>
        </w:tc>
      </w:tr>
      <w:tr w:rsidR="009E6EA4" w:rsidTr="00C84A69">
        <w:trPr>
          <w:trHeight w:val="310"/>
        </w:trPr>
        <w:tc>
          <w:tcPr>
            <w:tcW w:w="540" w:type="dxa"/>
          </w:tcPr>
          <w:p w:rsidR="002C4809" w:rsidRDefault="002C4809" w:rsidP="00A57232">
            <w:pPr>
              <w:pStyle w:val="af5"/>
            </w:pPr>
            <w:r>
              <w:lastRenderedPageBreak/>
              <w:t>11</w:t>
            </w:r>
          </w:p>
        </w:tc>
        <w:tc>
          <w:tcPr>
            <w:tcW w:w="4226" w:type="dxa"/>
          </w:tcPr>
          <w:p w:rsidR="002C4809" w:rsidRDefault="002C4809" w:rsidP="00A57232">
            <w:pPr>
              <w:pStyle w:val="af5"/>
            </w:pPr>
            <w:r>
              <w:t>Организация обучения, инструктирования ДПД поселения</w:t>
            </w:r>
          </w:p>
        </w:tc>
        <w:tc>
          <w:tcPr>
            <w:tcW w:w="0" w:type="auto"/>
          </w:tcPr>
          <w:p w:rsidR="002C4809" w:rsidRDefault="002C4809" w:rsidP="00A57232">
            <w:pPr>
              <w:pStyle w:val="af5"/>
            </w:pPr>
            <w:r>
              <w:t>1 раз в полугодие</w:t>
            </w:r>
          </w:p>
        </w:tc>
        <w:tc>
          <w:tcPr>
            <w:tcW w:w="0" w:type="auto"/>
          </w:tcPr>
          <w:p w:rsidR="002C4809" w:rsidRDefault="009E6EA4" w:rsidP="00A57232">
            <w:pPr>
              <w:pStyle w:val="af5"/>
            </w:pPr>
            <w:r>
              <w:t>Кохоев Д.Я.</w:t>
            </w:r>
          </w:p>
        </w:tc>
      </w:tr>
      <w:tr w:rsidR="009E6EA4" w:rsidTr="00C84A69">
        <w:trPr>
          <w:trHeight w:val="310"/>
        </w:trPr>
        <w:tc>
          <w:tcPr>
            <w:tcW w:w="540" w:type="dxa"/>
          </w:tcPr>
          <w:p w:rsidR="0052294F" w:rsidRDefault="0052294F" w:rsidP="008E4838">
            <w:pPr>
              <w:pStyle w:val="af5"/>
            </w:pPr>
            <w:r>
              <w:t>12</w:t>
            </w:r>
          </w:p>
        </w:tc>
        <w:tc>
          <w:tcPr>
            <w:tcW w:w="4226" w:type="dxa"/>
          </w:tcPr>
          <w:p w:rsidR="0052294F" w:rsidRDefault="0052294F" w:rsidP="00A57232">
            <w:pPr>
              <w:pStyle w:val="af5"/>
            </w:pPr>
            <w:r>
              <w:t>Принят</w:t>
            </w:r>
            <w:r w:rsidR="009E6EA4">
              <w:t>и</w:t>
            </w:r>
            <w:r>
              <w:t>е мер материального и иного стимулирования членов пожарных команд</w:t>
            </w:r>
            <w:r w:rsidR="001D4D66">
              <w:t>, старост сел.</w:t>
            </w:r>
          </w:p>
        </w:tc>
        <w:tc>
          <w:tcPr>
            <w:tcW w:w="0" w:type="auto"/>
          </w:tcPr>
          <w:p w:rsidR="0052294F" w:rsidRDefault="0052294F" w:rsidP="00A57232">
            <w:pPr>
              <w:pStyle w:val="af5"/>
            </w:pPr>
            <w:r>
              <w:t>Ежегодно</w:t>
            </w:r>
          </w:p>
        </w:tc>
        <w:tc>
          <w:tcPr>
            <w:tcW w:w="0" w:type="auto"/>
          </w:tcPr>
          <w:p w:rsidR="0052294F" w:rsidRDefault="009E6EA4" w:rsidP="00A57232">
            <w:pPr>
              <w:pStyle w:val="af5"/>
            </w:pPr>
            <w:r>
              <w:t>Кохоев Д.Я.</w:t>
            </w:r>
          </w:p>
        </w:tc>
      </w:tr>
      <w:tr w:rsidR="009E6EA4" w:rsidTr="00C84A69">
        <w:trPr>
          <w:trHeight w:val="310"/>
        </w:trPr>
        <w:tc>
          <w:tcPr>
            <w:tcW w:w="540" w:type="dxa"/>
          </w:tcPr>
          <w:p w:rsidR="0052294F" w:rsidRDefault="009E6EA4" w:rsidP="008E4838">
            <w:pPr>
              <w:pStyle w:val="af5"/>
            </w:pPr>
            <w:r>
              <w:t>13</w:t>
            </w:r>
          </w:p>
        </w:tc>
        <w:tc>
          <w:tcPr>
            <w:tcW w:w="4226" w:type="dxa"/>
          </w:tcPr>
          <w:p w:rsidR="0052294F" w:rsidRDefault="0052294F" w:rsidP="00A57232">
            <w:pPr>
              <w:pStyle w:val="af5"/>
            </w:pPr>
            <w:r>
              <w:t>Выполнение распоряжений Главы района, решения КЧС, требования пожарных надзорных органов по обеспечению первичных мер пожарной безопасности на территории поселения</w:t>
            </w:r>
          </w:p>
        </w:tc>
        <w:tc>
          <w:tcPr>
            <w:tcW w:w="0" w:type="auto"/>
          </w:tcPr>
          <w:p w:rsidR="0052294F" w:rsidRDefault="0052294F" w:rsidP="00A57232">
            <w:pPr>
              <w:pStyle w:val="af5"/>
            </w:pPr>
            <w:r>
              <w:t>Постоянно</w:t>
            </w:r>
          </w:p>
        </w:tc>
        <w:tc>
          <w:tcPr>
            <w:tcW w:w="0" w:type="auto"/>
          </w:tcPr>
          <w:p w:rsidR="0052294F" w:rsidRDefault="009E6EA4" w:rsidP="00A57232">
            <w:pPr>
              <w:pStyle w:val="af5"/>
            </w:pPr>
            <w:r>
              <w:t>Кохоев Д.Я.</w:t>
            </w:r>
          </w:p>
        </w:tc>
      </w:tr>
      <w:tr w:rsidR="009E6EA4" w:rsidTr="00C84A69">
        <w:trPr>
          <w:trHeight w:val="310"/>
        </w:trPr>
        <w:tc>
          <w:tcPr>
            <w:tcW w:w="540" w:type="dxa"/>
          </w:tcPr>
          <w:p w:rsidR="0052294F" w:rsidRDefault="009E6EA4" w:rsidP="008E4838">
            <w:pPr>
              <w:pStyle w:val="af5"/>
            </w:pPr>
            <w:r>
              <w:t>14</w:t>
            </w:r>
          </w:p>
        </w:tc>
        <w:tc>
          <w:tcPr>
            <w:tcW w:w="4226" w:type="dxa"/>
          </w:tcPr>
          <w:p w:rsidR="0052294F" w:rsidRDefault="0052294F" w:rsidP="00A57232">
            <w:pPr>
              <w:pStyle w:val="af5"/>
            </w:pPr>
            <w:r>
              <w:t>Распространение листовочного материала, доведение информации посредством размещения на досках объявлений по пожарной безопасности</w:t>
            </w:r>
          </w:p>
        </w:tc>
        <w:tc>
          <w:tcPr>
            <w:tcW w:w="0" w:type="auto"/>
          </w:tcPr>
          <w:p w:rsidR="0052294F" w:rsidRDefault="0052294F" w:rsidP="00A57232">
            <w:pPr>
              <w:pStyle w:val="af5"/>
            </w:pPr>
            <w:r>
              <w:t>Ежеквартально</w:t>
            </w:r>
          </w:p>
        </w:tc>
        <w:tc>
          <w:tcPr>
            <w:tcW w:w="0" w:type="auto"/>
          </w:tcPr>
          <w:p w:rsidR="0052294F" w:rsidRDefault="009E6EA4" w:rsidP="00A57232">
            <w:pPr>
              <w:pStyle w:val="af5"/>
            </w:pPr>
            <w:r>
              <w:t>Еликова Н.П.</w:t>
            </w:r>
          </w:p>
        </w:tc>
      </w:tr>
      <w:tr w:rsidR="009E6EA4" w:rsidTr="00C84A69">
        <w:trPr>
          <w:trHeight w:val="310"/>
        </w:trPr>
        <w:tc>
          <w:tcPr>
            <w:tcW w:w="540" w:type="dxa"/>
          </w:tcPr>
          <w:p w:rsidR="0052294F" w:rsidRDefault="009E6EA4" w:rsidP="00A57232">
            <w:pPr>
              <w:pStyle w:val="af5"/>
            </w:pPr>
            <w:r>
              <w:t>15</w:t>
            </w:r>
          </w:p>
        </w:tc>
        <w:tc>
          <w:tcPr>
            <w:tcW w:w="4226" w:type="dxa"/>
          </w:tcPr>
          <w:p w:rsidR="0052294F" w:rsidRDefault="001D4D66" w:rsidP="00A57232">
            <w:pPr>
              <w:pStyle w:val="af5"/>
            </w:pPr>
            <w:r>
              <w:t>Проведение регулярных субботников весной, летом и осенью по уборке мусора, сухой травы</w:t>
            </w:r>
          </w:p>
        </w:tc>
        <w:tc>
          <w:tcPr>
            <w:tcW w:w="0" w:type="auto"/>
          </w:tcPr>
          <w:p w:rsidR="0052294F" w:rsidRDefault="00A74054" w:rsidP="00A57232">
            <w:pPr>
              <w:pStyle w:val="af5"/>
            </w:pPr>
            <w:r>
              <w:t>Ежеквартально</w:t>
            </w:r>
          </w:p>
        </w:tc>
        <w:tc>
          <w:tcPr>
            <w:tcW w:w="0" w:type="auto"/>
          </w:tcPr>
          <w:p w:rsidR="0052294F" w:rsidRDefault="009E6EA4" w:rsidP="00A57232">
            <w:pPr>
              <w:pStyle w:val="af5"/>
            </w:pPr>
            <w:r>
              <w:t>Кохоев Д.Я.</w:t>
            </w:r>
          </w:p>
        </w:tc>
      </w:tr>
      <w:tr w:rsidR="009E6EA4" w:rsidTr="00C84A69">
        <w:trPr>
          <w:trHeight w:val="310"/>
        </w:trPr>
        <w:tc>
          <w:tcPr>
            <w:tcW w:w="540" w:type="dxa"/>
          </w:tcPr>
          <w:p w:rsidR="001D4D66" w:rsidRDefault="009E6EA4" w:rsidP="00A57232">
            <w:pPr>
              <w:pStyle w:val="af5"/>
            </w:pPr>
            <w:r>
              <w:t>16</w:t>
            </w:r>
          </w:p>
        </w:tc>
        <w:tc>
          <w:tcPr>
            <w:tcW w:w="4226" w:type="dxa"/>
          </w:tcPr>
          <w:p w:rsidR="001D4D66" w:rsidRDefault="001D4D66" w:rsidP="00A57232">
            <w:pPr>
              <w:pStyle w:val="af5"/>
            </w:pPr>
            <w:r>
              <w:t>Информирование собственников домовладений , глав КФХ о соблюдении требований ПБ в пожароопасный период</w:t>
            </w:r>
          </w:p>
        </w:tc>
        <w:tc>
          <w:tcPr>
            <w:tcW w:w="0" w:type="auto"/>
          </w:tcPr>
          <w:p w:rsidR="001D4D66" w:rsidRDefault="001D4D66" w:rsidP="00A57232">
            <w:pPr>
              <w:pStyle w:val="af5"/>
            </w:pPr>
            <w:r>
              <w:t>Постоянно</w:t>
            </w:r>
          </w:p>
        </w:tc>
        <w:tc>
          <w:tcPr>
            <w:tcW w:w="0" w:type="auto"/>
          </w:tcPr>
          <w:p w:rsidR="001D4D66" w:rsidRDefault="009E6EA4" w:rsidP="00A57232">
            <w:pPr>
              <w:pStyle w:val="af5"/>
            </w:pPr>
            <w:r>
              <w:t>Еликова Н.П.</w:t>
            </w:r>
          </w:p>
        </w:tc>
      </w:tr>
    </w:tbl>
    <w:p w:rsidR="00A57232" w:rsidRPr="00A57232" w:rsidRDefault="00A57232" w:rsidP="00A57232">
      <w:pPr>
        <w:pStyle w:val="af5"/>
      </w:pPr>
    </w:p>
    <w:sectPr w:rsidR="00A57232" w:rsidRPr="00A57232" w:rsidSect="00A57232">
      <w:pgSz w:w="11906" w:h="16838"/>
      <w:pgMar w:top="1134" w:right="1259" w:bottom="68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03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03" w:hanging="360"/>
      </w:pPr>
    </w:lvl>
  </w:abstractNum>
  <w:abstractNum w:abstractNumId="5">
    <w:nsid w:val="031D2236"/>
    <w:multiLevelType w:val="multilevel"/>
    <w:tmpl w:val="AAA87F88"/>
    <w:lvl w:ilvl="0">
      <w:start w:val="1"/>
      <w:numFmt w:val="decimal"/>
      <w:lvlText w:val="%1."/>
      <w:lvlJc w:val="left"/>
      <w:pPr>
        <w:ind w:left="7023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0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6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23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3" w:hanging="2520"/>
      </w:pPr>
      <w:rPr>
        <w:rFonts w:hint="default"/>
      </w:rPr>
    </w:lvl>
  </w:abstractNum>
  <w:abstractNum w:abstractNumId="6">
    <w:nsid w:val="0A213733"/>
    <w:multiLevelType w:val="hybridMultilevel"/>
    <w:tmpl w:val="F7D41E70"/>
    <w:lvl w:ilvl="0" w:tplc="3CA622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961543"/>
    <w:multiLevelType w:val="hybridMultilevel"/>
    <w:tmpl w:val="B32A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06BE8"/>
    <w:multiLevelType w:val="hybridMultilevel"/>
    <w:tmpl w:val="780E54C4"/>
    <w:lvl w:ilvl="0" w:tplc="51245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AF5D13"/>
    <w:multiLevelType w:val="hybridMultilevel"/>
    <w:tmpl w:val="C280387A"/>
    <w:lvl w:ilvl="0" w:tplc="7A207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987C56"/>
    <w:multiLevelType w:val="hybridMultilevel"/>
    <w:tmpl w:val="9832631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EC464F"/>
    <w:multiLevelType w:val="hybridMultilevel"/>
    <w:tmpl w:val="359CFC5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C22F5D"/>
    <w:multiLevelType w:val="multilevel"/>
    <w:tmpl w:val="931647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25B5999"/>
    <w:multiLevelType w:val="hybridMultilevel"/>
    <w:tmpl w:val="7F24058E"/>
    <w:lvl w:ilvl="0" w:tplc="71401132">
      <w:start w:val="1"/>
      <w:numFmt w:val="decimal"/>
      <w:lvlText w:val="%1."/>
      <w:lvlJc w:val="left"/>
      <w:pPr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45C3110"/>
    <w:multiLevelType w:val="hybridMultilevel"/>
    <w:tmpl w:val="76C28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30BEA"/>
    <w:multiLevelType w:val="hybridMultilevel"/>
    <w:tmpl w:val="346A35AE"/>
    <w:lvl w:ilvl="0" w:tplc="FEDE3EA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F593E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707C0469"/>
    <w:multiLevelType w:val="hybridMultilevel"/>
    <w:tmpl w:val="9BA8002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7"/>
  </w:num>
  <w:num w:numId="8">
    <w:abstractNumId w:val="12"/>
  </w:num>
  <w:num w:numId="9">
    <w:abstractNumId w:val="15"/>
  </w:num>
  <w:num w:numId="10">
    <w:abstractNumId w:val="5"/>
  </w:num>
  <w:num w:numId="11">
    <w:abstractNumId w:val="13"/>
  </w:num>
  <w:num w:numId="12">
    <w:abstractNumId w:val="9"/>
  </w:num>
  <w:num w:numId="13">
    <w:abstractNumId w:val="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DA"/>
    <w:rsid w:val="000A7BDA"/>
    <w:rsid w:val="001069F7"/>
    <w:rsid w:val="00121E13"/>
    <w:rsid w:val="0016614D"/>
    <w:rsid w:val="001D4D66"/>
    <w:rsid w:val="00224584"/>
    <w:rsid w:val="00276E80"/>
    <w:rsid w:val="00281679"/>
    <w:rsid w:val="002A05DE"/>
    <w:rsid w:val="002B609C"/>
    <w:rsid w:val="002C4809"/>
    <w:rsid w:val="002D403C"/>
    <w:rsid w:val="00320CD2"/>
    <w:rsid w:val="00324FAC"/>
    <w:rsid w:val="00354D73"/>
    <w:rsid w:val="00362643"/>
    <w:rsid w:val="003A6E7A"/>
    <w:rsid w:val="003D2D5C"/>
    <w:rsid w:val="003E0DE0"/>
    <w:rsid w:val="003F4D04"/>
    <w:rsid w:val="003F73E5"/>
    <w:rsid w:val="00452EAD"/>
    <w:rsid w:val="0052294F"/>
    <w:rsid w:val="005600BF"/>
    <w:rsid w:val="005851CC"/>
    <w:rsid w:val="005958EB"/>
    <w:rsid w:val="005B7F8D"/>
    <w:rsid w:val="006558CC"/>
    <w:rsid w:val="007A1C69"/>
    <w:rsid w:val="007D4D4D"/>
    <w:rsid w:val="00834759"/>
    <w:rsid w:val="0085702A"/>
    <w:rsid w:val="008E4838"/>
    <w:rsid w:val="00931576"/>
    <w:rsid w:val="00965184"/>
    <w:rsid w:val="009D325B"/>
    <w:rsid w:val="009E6EA4"/>
    <w:rsid w:val="009F5BC9"/>
    <w:rsid w:val="00A36A73"/>
    <w:rsid w:val="00A535DA"/>
    <w:rsid w:val="00A57232"/>
    <w:rsid w:val="00A74054"/>
    <w:rsid w:val="00AF23FD"/>
    <w:rsid w:val="00B5221E"/>
    <w:rsid w:val="00B66B68"/>
    <w:rsid w:val="00B85D40"/>
    <w:rsid w:val="00BC3D9E"/>
    <w:rsid w:val="00C84A69"/>
    <w:rsid w:val="00CA3B8E"/>
    <w:rsid w:val="00CB5E5C"/>
    <w:rsid w:val="00D00D54"/>
    <w:rsid w:val="00E62BB3"/>
    <w:rsid w:val="00EC6BD0"/>
    <w:rsid w:val="00FA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8">
    <w:name w:val="heading 8"/>
    <w:basedOn w:val="a"/>
    <w:next w:val="a"/>
    <w:qFormat/>
    <w:pPr>
      <w:tabs>
        <w:tab w:val="num" w:pos="0"/>
      </w:tabs>
      <w:spacing w:before="240" w:after="60" w:line="240" w:lineRule="auto"/>
      <w:ind w:left="1440" w:hanging="1440"/>
      <w:outlineLvl w:val="7"/>
    </w:pPr>
    <w:rPr>
      <w:rFonts w:cs="Times New Roman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eastAsia="Times New Roman" w:cs="Times New Roman"/>
    </w:rPr>
  </w:style>
  <w:style w:type="character" w:customStyle="1" w:styleId="WW8Num1z1">
    <w:name w:val="WW8Num1z1"/>
    <w:rPr>
      <w:rFonts w:cs="Times New Roman"/>
    </w:rPr>
  </w:style>
  <w:style w:type="character" w:customStyle="1" w:styleId="WW8Num3z0">
    <w:name w:val="WW8Num3z0"/>
    <w:rPr>
      <w:rFonts w:eastAsia="Times New Roman"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eastAsia="Times New Roman"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eastAsia="Times New Roman"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80">
    <w:name w:val="Заголовок 8 Знак"/>
    <w:rPr>
      <w:rFonts w:ascii="Calibri" w:hAnsi="Calibri" w:cs="Calibri"/>
      <w:i/>
      <w:iCs/>
      <w:sz w:val="24"/>
      <w:szCs w:val="24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rPr>
      <w:rFonts w:ascii="Times New Roman" w:hAnsi="Times New Roman" w:cs="Times New Roman"/>
      <w:sz w:val="24"/>
      <w:szCs w:val="24"/>
    </w:rPr>
  </w:style>
  <w:style w:type="character" w:customStyle="1" w:styleId="a6">
    <w:name w:val="Цветовое выделение"/>
    <w:rPr>
      <w:b/>
      <w:color w:val="000080"/>
    </w:rPr>
  </w:style>
  <w:style w:type="character" w:customStyle="1" w:styleId="a7">
    <w:name w:val="Верхний колонтитул Знак"/>
    <w:rPr>
      <w:rFonts w:cs="Times New Roman"/>
    </w:rPr>
  </w:style>
  <w:style w:type="character" w:customStyle="1" w:styleId="a8">
    <w:name w:val="Нижний колонтитул Знак"/>
    <w:rPr>
      <w:rFonts w:cs="Times New Roman"/>
    </w:rPr>
  </w:style>
  <w:style w:type="character" w:styleId="a9">
    <w:name w:val="Hyperlink"/>
    <w:rPr>
      <w:color w:val="000080"/>
      <w:u w:val="single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pPr>
      <w:spacing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styleId="ac">
    <w:name w:val="List"/>
    <w:basedOn w:val="ab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eastAsia="Arial" w:hAnsi="Calibri" w:cs="Calibri"/>
      <w:sz w:val="22"/>
      <w:szCs w:val="22"/>
      <w:lang w:eastAsia="ar-SA"/>
    </w:rPr>
  </w:style>
  <w:style w:type="paragraph" w:styleId="ad">
    <w:name w:val="Balloon Text"/>
    <w:basedOn w:val="a"/>
    <w:rPr>
      <w:rFonts w:ascii="Tahoma" w:hAnsi="Tahoma" w:cs="Times New Roman"/>
      <w:sz w:val="16"/>
      <w:szCs w:val="16"/>
      <w:lang w:val="x-none"/>
    </w:rPr>
  </w:style>
  <w:style w:type="paragraph" w:customStyle="1" w:styleId="12">
    <w:name w:val="Абзац списка1"/>
    <w:basedOn w:val="a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2">
    <w:name w:val="Абзац списка2"/>
    <w:basedOn w:val="a"/>
    <w:pPr>
      <w:ind w:left="720"/>
    </w:pPr>
    <w:rPr>
      <w:rFonts w:cs="Times New Roman"/>
    </w:rPr>
  </w:style>
  <w:style w:type="paragraph" w:customStyle="1" w:styleId="13">
    <w:name w:val="Без интервала1"/>
    <w:pPr>
      <w:suppressAutoHyphens/>
    </w:pPr>
    <w:rPr>
      <w:rFonts w:ascii="Calibri" w:eastAsia="Arial" w:hAnsi="Calibri"/>
      <w:sz w:val="26"/>
      <w:szCs w:val="26"/>
      <w:lang w:eastAsia="ar-SA"/>
    </w:rPr>
  </w:style>
  <w:style w:type="paragraph" w:customStyle="1" w:styleId="ae">
    <w:name w:val="Таблицы (моноширинный)"/>
    <w:basedOn w:val="a"/>
    <w:next w:val="a"/>
    <w:pPr>
      <w:widowControl w:val="0"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Normal (Web)"/>
    <w:basedOn w:val="a"/>
    <w:uiPriority w:val="99"/>
    <w:unhideWhenUsed/>
    <w:rsid w:val="0085702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5702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85702A"/>
    <w:rPr>
      <w:sz w:val="24"/>
      <w:szCs w:val="24"/>
    </w:rPr>
  </w:style>
  <w:style w:type="paragraph" w:styleId="af6">
    <w:name w:val="List Paragraph"/>
    <w:basedOn w:val="a"/>
    <w:uiPriority w:val="34"/>
    <w:qFormat/>
    <w:rsid w:val="00CB5E5C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character" w:customStyle="1" w:styleId="af7">
    <w:name w:val="Гипертекстовая ссылка"/>
    <w:rsid w:val="00CA3B8E"/>
    <w:rPr>
      <w:b/>
      <w:bCs/>
      <w:color w:val="106BBE"/>
      <w:sz w:val="26"/>
      <w:szCs w:val="26"/>
    </w:rPr>
  </w:style>
  <w:style w:type="paragraph" w:customStyle="1" w:styleId="heading">
    <w:name w:val="heading"/>
    <w:basedOn w:val="a"/>
    <w:rsid w:val="00CA3B8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0A7B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8">
    <w:name w:val="heading 8"/>
    <w:basedOn w:val="a"/>
    <w:next w:val="a"/>
    <w:qFormat/>
    <w:pPr>
      <w:tabs>
        <w:tab w:val="num" w:pos="0"/>
      </w:tabs>
      <w:spacing w:before="240" w:after="60" w:line="240" w:lineRule="auto"/>
      <w:ind w:left="1440" w:hanging="1440"/>
      <w:outlineLvl w:val="7"/>
    </w:pPr>
    <w:rPr>
      <w:rFonts w:cs="Times New Roman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eastAsia="Times New Roman" w:cs="Times New Roman"/>
    </w:rPr>
  </w:style>
  <w:style w:type="character" w:customStyle="1" w:styleId="WW8Num1z1">
    <w:name w:val="WW8Num1z1"/>
    <w:rPr>
      <w:rFonts w:cs="Times New Roman"/>
    </w:rPr>
  </w:style>
  <w:style w:type="character" w:customStyle="1" w:styleId="WW8Num3z0">
    <w:name w:val="WW8Num3z0"/>
    <w:rPr>
      <w:rFonts w:eastAsia="Times New Roman"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eastAsia="Times New Roman"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eastAsia="Times New Roman"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80">
    <w:name w:val="Заголовок 8 Знак"/>
    <w:rPr>
      <w:rFonts w:ascii="Calibri" w:hAnsi="Calibri" w:cs="Calibri"/>
      <w:i/>
      <w:iCs/>
      <w:sz w:val="24"/>
      <w:szCs w:val="24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rPr>
      <w:rFonts w:ascii="Times New Roman" w:hAnsi="Times New Roman" w:cs="Times New Roman"/>
      <w:sz w:val="24"/>
      <w:szCs w:val="24"/>
    </w:rPr>
  </w:style>
  <w:style w:type="character" w:customStyle="1" w:styleId="a6">
    <w:name w:val="Цветовое выделение"/>
    <w:rPr>
      <w:b/>
      <w:color w:val="000080"/>
    </w:rPr>
  </w:style>
  <w:style w:type="character" w:customStyle="1" w:styleId="a7">
    <w:name w:val="Верхний колонтитул Знак"/>
    <w:rPr>
      <w:rFonts w:cs="Times New Roman"/>
    </w:rPr>
  </w:style>
  <w:style w:type="character" w:customStyle="1" w:styleId="a8">
    <w:name w:val="Нижний колонтитул Знак"/>
    <w:rPr>
      <w:rFonts w:cs="Times New Roman"/>
    </w:rPr>
  </w:style>
  <w:style w:type="character" w:styleId="a9">
    <w:name w:val="Hyperlink"/>
    <w:rPr>
      <w:color w:val="000080"/>
      <w:u w:val="single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pPr>
      <w:spacing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styleId="ac">
    <w:name w:val="List"/>
    <w:basedOn w:val="ab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eastAsia="Arial" w:hAnsi="Calibri" w:cs="Calibri"/>
      <w:sz w:val="22"/>
      <w:szCs w:val="22"/>
      <w:lang w:eastAsia="ar-SA"/>
    </w:rPr>
  </w:style>
  <w:style w:type="paragraph" w:styleId="ad">
    <w:name w:val="Balloon Text"/>
    <w:basedOn w:val="a"/>
    <w:rPr>
      <w:rFonts w:ascii="Tahoma" w:hAnsi="Tahoma" w:cs="Times New Roman"/>
      <w:sz w:val="16"/>
      <w:szCs w:val="16"/>
      <w:lang w:val="x-none"/>
    </w:rPr>
  </w:style>
  <w:style w:type="paragraph" w:customStyle="1" w:styleId="12">
    <w:name w:val="Абзац списка1"/>
    <w:basedOn w:val="a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2">
    <w:name w:val="Абзац списка2"/>
    <w:basedOn w:val="a"/>
    <w:pPr>
      <w:ind w:left="720"/>
    </w:pPr>
    <w:rPr>
      <w:rFonts w:cs="Times New Roman"/>
    </w:rPr>
  </w:style>
  <w:style w:type="paragraph" w:customStyle="1" w:styleId="13">
    <w:name w:val="Без интервала1"/>
    <w:pPr>
      <w:suppressAutoHyphens/>
    </w:pPr>
    <w:rPr>
      <w:rFonts w:ascii="Calibri" w:eastAsia="Arial" w:hAnsi="Calibri"/>
      <w:sz w:val="26"/>
      <w:szCs w:val="26"/>
      <w:lang w:eastAsia="ar-SA"/>
    </w:rPr>
  </w:style>
  <w:style w:type="paragraph" w:customStyle="1" w:styleId="ae">
    <w:name w:val="Таблицы (моноширинный)"/>
    <w:basedOn w:val="a"/>
    <w:next w:val="a"/>
    <w:pPr>
      <w:widowControl w:val="0"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Normal (Web)"/>
    <w:basedOn w:val="a"/>
    <w:uiPriority w:val="99"/>
    <w:unhideWhenUsed/>
    <w:rsid w:val="0085702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5702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85702A"/>
    <w:rPr>
      <w:sz w:val="24"/>
      <w:szCs w:val="24"/>
    </w:rPr>
  </w:style>
  <w:style w:type="paragraph" w:styleId="af6">
    <w:name w:val="List Paragraph"/>
    <w:basedOn w:val="a"/>
    <w:uiPriority w:val="34"/>
    <w:qFormat/>
    <w:rsid w:val="00CB5E5C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character" w:customStyle="1" w:styleId="af7">
    <w:name w:val="Гипертекстовая ссылка"/>
    <w:rsid w:val="00CA3B8E"/>
    <w:rPr>
      <w:b/>
      <w:bCs/>
      <w:color w:val="106BBE"/>
      <w:sz w:val="26"/>
      <w:szCs w:val="26"/>
    </w:rPr>
  </w:style>
  <w:style w:type="paragraph" w:customStyle="1" w:styleId="heading">
    <w:name w:val="heading"/>
    <w:basedOn w:val="a"/>
    <w:rsid w:val="00CA3B8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0A7B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2020\&#1055;&#1054;&#1057;&#1058;&#1040;&#1053;&#1054;&#1042;&#1051;&#1045;&#1053;&#1048;&#1071;%202020\&#1055;&#1086;&#1089;&#1090;&#1072;&#1085;&#1086;&#1074;&#1083;&#1077;&#1085;&#1080;&#1077;%20&#8470;%2012%20&#1086;&#1090;%2023.01.2020%20&#1075;&#1086;&#1076;&#1072;%20&#1054;&#1073;%20&#1091;&#1090;&#1074;&#1077;&#1088;&#1078;&#1076;&#1077;&#1085;&#1080;&#1080;%20&#1076;&#1086;&#1088;&#1086;&#1078;&#1085;&#1086;&#1081;%20&#1082;&#1072;&#1088;&#1090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99918-413B-4E3B-B078-F395E462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№ 12 от 23.01.2020 года Об утверждении дорожной карты.dotx</Template>
  <TotalTime>0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RePack by SPecialiST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1</dc:creator>
  <cp:lastModifiedBy>1</cp:lastModifiedBy>
  <cp:revision>1</cp:revision>
  <cp:lastPrinted>2020-01-28T03:26:00Z</cp:lastPrinted>
  <dcterms:created xsi:type="dcterms:W3CDTF">2020-02-10T08:57:00Z</dcterms:created>
  <dcterms:modified xsi:type="dcterms:W3CDTF">2020-02-10T08:57:00Z</dcterms:modified>
</cp:coreProperties>
</file>