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6D1906" w:rsidRPr="006D1906" w:rsidTr="00EE1FE4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6D1906" w:rsidRPr="000E206F" w:rsidRDefault="006D1906" w:rsidP="006D1906">
            <w:pPr>
              <w:ind w:right="-71"/>
              <w:jc w:val="center"/>
              <w:rPr>
                <w:b/>
                <w:bCs/>
              </w:rPr>
            </w:pPr>
            <w:r w:rsidRPr="000E206F">
              <w:rPr>
                <w:b/>
                <w:bCs/>
              </w:rPr>
              <w:t>Российская Федерация</w:t>
            </w:r>
          </w:p>
          <w:p w:rsidR="006D1906" w:rsidRPr="000E206F" w:rsidRDefault="006D1906" w:rsidP="006D1906">
            <w:pPr>
              <w:ind w:left="-71" w:right="-71"/>
              <w:jc w:val="center"/>
              <w:rPr>
                <w:b/>
                <w:bCs/>
              </w:rPr>
            </w:pPr>
            <w:r w:rsidRPr="000E206F">
              <w:rPr>
                <w:b/>
                <w:bCs/>
              </w:rPr>
              <w:t>Республика Алтай</w:t>
            </w:r>
          </w:p>
          <w:p w:rsidR="006D1906" w:rsidRPr="000E206F" w:rsidRDefault="006D1906" w:rsidP="006D1906">
            <w:pPr>
              <w:pStyle w:val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F">
              <w:rPr>
                <w:rFonts w:ascii="Times New Roman" w:hAnsi="Times New Roman" w:cs="Times New Roman"/>
                <w:b/>
                <w:sz w:val="24"/>
                <w:szCs w:val="24"/>
              </w:rPr>
              <w:t>Онгудайский район</w:t>
            </w:r>
          </w:p>
          <w:p w:rsidR="006D1906" w:rsidRPr="000E206F" w:rsidRDefault="005A6124" w:rsidP="006D1906">
            <w:pPr>
              <w:pStyle w:val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Нижне-Талдинское</w:t>
            </w:r>
          </w:p>
          <w:p w:rsidR="006D1906" w:rsidRPr="000E206F" w:rsidRDefault="006D1906" w:rsidP="006D1906">
            <w:pPr>
              <w:jc w:val="center"/>
              <w:rPr>
                <w:b/>
              </w:rPr>
            </w:pPr>
            <w:r w:rsidRPr="000E206F">
              <w:rPr>
                <w:b/>
                <w:bCs/>
              </w:rPr>
              <w:t>сельское поселение</w:t>
            </w:r>
          </w:p>
          <w:p w:rsidR="006D1906" w:rsidRPr="000E206F" w:rsidRDefault="006D1906" w:rsidP="00EE1FE4">
            <w:pPr>
              <w:jc w:val="center"/>
              <w:rPr>
                <w:b/>
                <w:bCs/>
              </w:rPr>
            </w:pPr>
          </w:p>
          <w:p w:rsidR="006D1906" w:rsidRPr="000E206F" w:rsidRDefault="006D1906" w:rsidP="00EE1FE4">
            <w:pPr>
              <w:jc w:val="center"/>
              <w:rPr>
                <w:b/>
              </w:rPr>
            </w:pPr>
          </w:p>
          <w:p w:rsidR="006D1906" w:rsidRPr="000E206F" w:rsidRDefault="00966B90" w:rsidP="00EE1FE4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0795" t="5080" r="12065" b="139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6D1906" w:rsidRPr="000E206F" w:rsidRDefault="006D1906" w:rsidP="00EE1FE4">
            <w:pPr>
              <w:ind w:left="-213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6D1906" w:rsidRPr="000E206F" w:rsidRDefault="006D1906" w:rsidP="006D1906">
            <w:pPr>
              <w:ind w:left="-71"/>
              <w:jc w:val="center"/>
              <w:rPr>
                <w:b/>
                <w:bCs/>
              </w:rPr>
            </w:pPr>
            <w:r w:rsidRPr="000E206F">
              <w:rPr>
                <w:b/>
                <w:bCs/>
              </w:rPr>
              <w:t>Россия Федерациязы</w:t>
            </w:r>
          </w:p>
          <w:p w:rsidR="006D1906" w:rsidRPr="000E206F" w:rsidRDefault="006D1906" w:rsidP="006D1906"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 w:rsidRPr="000E206F">
              <w:rPr>
                <w:rFonts w:ascii="Times New Roman" w:hAnsi="Times New Roman" w:cs="Times New Roman"/>
                <w:b/>
              </w:rPr>
              <w:t>Алтай Республика</w:t>
            </w:r>
          </w:p>
          <w:p w:rsidR="006D1906" w:rsidRPr="000E206F" w:rsidRDefault="006D1906" w:rsidP="006D1906">
            <w:pPr>
              <w:pStyle w:val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F">
              <w:rPr>
                <w:rFonts w:ascii="Times New Roman" w:hAnsi="Times New Roman" w:cs="Times New Roman"/>
                <w:b/>
                <w:sz w:val="24"/>
                <w:szCs w:val="24"/>
              </w:rPr>
              <w:t>Ондой аймак</w:t>
            </w:r>
          </w:p>
          <w:p w:rsidR="006D1906" w:rsidRPr="005A6124" w:rsidRDefault="005A6124" w:rsidP="006D1906">
            <w:pPr>
              <w:pStyle w:val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Алтыгы-Талдунын </w:t>
            </w:r>
          </w:p>
          <w:p w:rsidR="006D1906" w:rsidRPr="000E206F" w:rsidRDefault="006D1906" w:rsidP="006D1906">
            <w:pPr>
              <w:jc w:val="center"/>
              <w:rPr>
                <w:b/>
                <w:bCs/>
              </w:rPr>
            </w:pPr>
            <w:r w:rsidRPr="000E206F">
              <w:rPr>
                <w:b/>
                <w:bCs/>
                <w:lang w:val="en-US"/>
              </w:rPr>
              <w:t>j</w:t>
            </w:r>
            <w:r w:rsidRPr="000E206F">
              <w:rPr>
                <w:b/>
                <w:bCs/>
              </w:rPr>
              <w:t xml:space="preserve">урт </w:t>
            </w:r>
            <w:r w:rsidRPr="000E206F">
              <w:rPr>
                <w:b/>
                <w:bCs/>
                <w:lang w:val="en-US"/>
              </w:rPr>
              <w:t>j</w:t>
            </w:r>
            <w:r w:rsidRPr="000E206F">
              <w:rPr>
                <w:b/>
                <w:bCs/>
              </w:rPr>
              <w:t>еезези</w:t>
            </w:r>
          </w:p>
          <w:p w:rsidR="006D1906" w:rsidRPr="000E206F" w:rsidRDefault="006D1906" w:rsidP="006D1906">
            <w:pPr>
              <w:jc w:val="center"/>
              <w:rPr>
                <w:b/>
                <w:bCs/>
              </w:rPr>
            </w:pPr>
          </w:p>
          <w:p w:rsidR="006D1906" w:rsidRPr="000E206F" w:rsidRDefault="006D1906" w:rsidP="00EE1FE4">
            <w:pPr>
              <w:rPr>
                <w:b/>
              </w:rPr>
            </w:pPr>
          </w:p>
        </w:tc>
      </w:tr>
    </w:tbl>
    <w:p w:rsidR="006D1906" w:rsidRPr="006D1906" w:rsidRDefault="006D1906" w:rsidP="006D1906"/>
    <w:p w:rsidR="006D1906" w:rsidRPr="006D1906" w:rsidRDefault="006D1906" w:rsidP="006D1906">
      <w:pPr>
        <w:rPr>
          <w:b/>
          <w:bCs/>
        </w:rPr>
      </w:pPr>
      <w:r w:rsidRPr="006D1906">
        <w:rPr>
          <w:b/>
          <w:bCs/>
        </w:rPr>
        <w:t>ПОСТАНОВЛЕНИЕ</w:t>
      </w:r>
      <w:r w:rsidRPr="006D1906">
        <w:rPr>
          <w:b/>
          <w:bCs/>
        </w:rPr>
        <w:tab/>
      </w:r>
      <w:r w:rsidRPr="006D1906">
        <w:rPr>
          <w:b/>
          <w:bCs/>
        </w:rPr>
        <w:tab/>
      </w:r>
      <w:r w:rsidRPr="006D1906">
        <w:rPr>
          <w:b/>
          <w:bCs/>
        </w:rPr>
        <w:tab/>
      </w:r>
      <w:r w:rsidRPr="006D1906">
        <w:rPr>
          <w:b/>
          <w:bCs/>
        </w:rPr>
        <w:tab/>
        <w:t xml:space="preserve">         </w:t>
      </w:r>
      <w:r w:rsidRPr="006D1906">
        <w:rPr>
          <w:b/>
          <w:bCs/>
        </w:rPr>
        <w:tab/>
      </w:r>
      <w:r w:rsidRPr="006D1906">
        <w:rPr>
          <w:b/>
          <w:bCs/>
        </w:rPr>
        <w:tab/>
        <w:t xml:space="preserve">                        </w:t>
      </w:r>
      <w:r w:rsidRPr="006D1906">
        <w:rPr>
          <w:b/>
          <w:bCs/>
          <w:lang w:val="en-US"/>
        </w:rPr>
        <w:t>J</w:t>
      </w:r>
      <w:r w:rsidRPr="006D1906">
        <w:rPr>
          <w:b/>
          <w:bCs/>
        </w:rPr>
        <w:t>ОП</w:t>
      </w:r>
    </w:p>
    <w:p w:rsidR="006D1906" w:rsidRPr="006D1906" w:rsidRDefault="006D1906" w:rsidP="006D1906">
      <w:pPr>
        <w:rPr>
          <w:b/>
        </w:rPr>
      </w:pPr>
    </w:p>
    <w:p w:rsidR="006D1906" w:rsidRPr="006D1906" w:rsidRDefault="00883CA5" w:rsidP="006D1906">
      <w:pPr>
        <w:rPr>
          <w:b/>
        </w:rPr>
      </w:pPr>
      <w:r>
        <w:rPr>
          <w:b/>
        </w:rPr>
        <w:t>от 04.02</w:t>
      </w:r>
      <w:r w:rsidR="005A6124">
        <w:rPr>
          <w:b/>
        </w:rPr>
        <w:t>.2020</w:t>
      </w:r>
      <w:r w:rsidR="006D1906" w:rsidRPr="006D1906">
        <w:rPr>
          <w:b/>
        </w:rPr>
        <w:t xml:space="preserve"> г.                                   </w:t>
      </w:r>
      <w:r w:rsidR="006D1906" w:rsidRPr="006D1906">
        <w:rPr>
          <w:b/>
        </w:rPr>
        <w:tab/>
      </w:r>
      <w:r w:rsidR="006D1906" w:rsidRPr="006D1906">
        <w:rPr>
          <w:b/>
        </w:rPr>
        <w:tab/>
        <w:t xml:space="preserve">      </w:t>
      </w:r>
      <w:r w:rsidR="005A6124">
        <w:rPr>
          <w:b/>
        </w:rPr>
        <w:t xml:space="preserve">              </w:t>
      </w:r>
      <w:r w:rsidR="005A6124">
        <w:rPr>
          <w:b/>
        </w:rPr>
        <w:tab/>
      </w:r>
      <w:r w:rsidR="005A6124">
        <w:rPr>
          <w:b/>
        </w:rPr>
        <w:tab/>
        <w:t xml:space="preserve">            № 5</w:t>
      </w:r>
    </w:p>
    <w:p w:rsidR="006D1906" w:rsidRPr="006D1906" w:rsidRDefault="006D1906" w:rsidP="006D1906">
      <w:pPr>
        <w:jc w:val="center"/>
      </w:pPr>
    </w:p>
    <w:p w:rsidR="006D1906" w:rsidRPr="006D1906" w:rsidRDefault="005A6124" w:rsidP="006D1906">
      <w:pPr>
        <w:jc w:val="center"/>
      </w:pPr>
      <w:r>
        <w:t>с. Нижняя Талда</w:t>
      </w:r>
    </w:p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  <w:r w:rsidRPr="006D1906">
        <w:rPr>
          <w:color w:val="000000"/>
        </w:rPr>
        <w:t>Об утверждении Программы</w:t>
      </w:r>
    </w:p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  <w:r w:rsidRPr="006D1906">
        <w:rPr>
          <w:color w:val="000000"/>
        </w:rPr>
        <w:t xml:space="preserve"> «Профилактика наркомании и </w:t>
      </w:r>
    </w:p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  <w:r w:rsidRPr="006D1906">
        <w:rPr>
          <w:color w:val="000000"/>
        </w:rPr>
        <w:t xml:space="preserve">противодействие незаконному обороту </w:t>
      </w:r>
    </w:p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  <w:r w:rsidRPr="006D1906">
        <w:rPr>
          <w:color w:val="000000"/>
        </w:rPr>
        <w:t xml:space="preserve">наркотиков на территории </w:t>
      </w:r>
    </w:p>
    <w:p w:rsidR="006D1906" w:rsidRPr="006D1906" w:rsidRDefault="005A6124" w:rsidP="006D1906">
      <w:pPr>
        <w:pStyle w:val="af3"/>
        <w:spacing w:before="0" w:beforeAutospacing="0" w:after="0" w:afterAutospacing="0"/>
        <w:rPr>
          <w:color w:val="000000"/>
        </w:rPr>
      </w:pPr>
      <w:r>
        <w:rPr>
          <w:color w:val="000000"/>
        </w:rPr>
        <w:t>Нижне-Талдинского сельского поселения на 2020-2025</w:t>
      </w:r>
      <w:r w:rsidR="006D1906" w:rsidRPr="006D1906">
        <w:rPr>
          <w:color w:val="000000"/>
        </w:rPr>
        <w:t xml:space="preserve"> годы»</w:t>
      </w:r>
    </w:p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6D1906" w:rsidRPr="006D1906" w:rsidRDefault="006D1906" w:rsidP="006D1906">
      <w:pPr>
        <w:jc w:val="center"/>
      </w:pPr>
    </w:p>
    <w:p w:rsidR="000E206F" w:rsidRDefault="006D1906" w:rsidP="006D1906">
      <w:pPr>
        <w:pStyle w:val="af3"/>
        <w:spacing w:before="0" w:beforeAutospacing="0" w:after="0" w:afterAutospacing="0"/>
        <w:ind w:firstLine="709"/>
        <w:rPr>
          <w:color w:val="000000"/>
        </w:rPr>
      </w:pPr>
      <w:r w:rsidRPr="006D1906">
        <w:rPr>
          <w:color w:val="000000"/>
        </w:rPr>
        <w:t>В целях минимизации угрозы распространения наркомании, руководствуясь  Указом Президента Российской Федерации от 18.10.2007 № 1374 "О дополнительных мерах по прот</w:t>
      </w:r>
      <w:r w:rsidRPr="006D1906">
        <w:rPr>
          <w:color w:val="000000"/>
        </w:rPr>
        <w:t>и</w:t>
      </w:r>
      <w:r w:rsidRPr="006D1906">
        <w:rPr>
          <w:color w:val="000000"/>
        </w:rPr>
        <w:t xml:space="preserve">водействию незаконному обороту наркотических средств, психотропных веществ и их </w:t>
      </w:r>
    </w:p>
    <w:p w:rsidR="006D1906" w:rsidRPr="006D1906" w:rsidRDefault="006D1906" w:rsidP="000E206F">
      <w:pPr>
        <w:pStyle w:val="af3"/>
        <w:spacing w:before="0" w:beforeAutospacing="0" w:after="0" w:afterAutospacing="0"/>
        <w:rPr>
          <w:color w:val="000000"/>
        </w:rPr>
      </w:pPr>
      <w:r w:rsidRPr="006D1906">
        <w:rPr>
          <w:color w:val="000000"/>
        </w:rPr>
        <w:t xml:space="preserve">прекурсоров",  </w:t>
      </w:r>
    </w:p>
    <w:p w:rsidR="006D1906" w:rsidRPr="006D1906" w:rsidRDefault="006D1906" w:rsidP="006D1906">
      <w:pPr>
        <w:jc w:val="center"/>
      </w:pPr>
    </w:p>
    <w:p w:rsidR="006D1906" w:rsidRPr="006D1906" w:rsidRDefault="006D1906" w:rsidP="006D1906"/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6D1906" w:rsidRPr="006D1906" w:rsidRDefault="006D1906" w:rsidP="006D1906">
      <w:pPr>
        <w:pStyle w:val="af3"/>
        <w:spacing w:before="0" w:beforeAutospacing="0" w:after="0" w:afterAutospacing="0"/>
        <w:jc w:val="center"/>
        <w:rPr>
          <w:b/>
          <w:color w:val="000000"/>
        </w:rPr>
      </w:pPr>
      <w:r w:rsidRPr="006D1906">
        <w:rPr>
          <w:b/>
          <w:color w:val="000000"/>
        </w:rPr>
        <w:t>ПОСТАНОВЛЯЮ:</w:t>
      </w:r>
    </w:p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  <w:r w:rsidRPr="006D1906">
        <w:rPr>
          <w:color w:val="000000"/>
        </w:rPr>
        <w:t>       1. Утвердить прилагаемую  Программу «Профилактика наркомании и противодействие н</w:t>
      </w:r>
      <w:r w:rsidRPr="006D1906">
        <w:rPr>
          <w:color w:val="000000"/>
        </w:rPr>
        <w:t>е</w:t>
      </w:r>
      <w:r w:rsidRPr="006D1906">
        <w:rPr>
          <w:color w:val="000000"/>
        </w:rPr>
        <w:t>законному обороту на</w:t>
      </w:r>
      <w:r w:rsidR="005A6124">
        <w:rPr>
          <w:color w:val="000000"/>
        </w:rPr>
        <w:t>ркотиков на территории Нижне-Талдинского сельского поселения на 2020-2025</w:t>
      </w:r>
      <w:r w:rsidRPr="006D1906">
        <w:rPr>
          <w:color w:val="000000"/>
        </w:rPr>
        <w:t xml:space="preserve"> г</w:t>
      </w:r>
      <w:r w:rsidRPr="006D1906">
        <w:rPr>
          <w:color w:val="000000"/>
        </w:rPr>
        <w:t>о</w:t>
      </w:r>
      <w:r w:rsidRPr="006D1906">
        <w:rPr>
          <w:color w:val="000000"/>
        </w:rPr>
        <w:t>ды»</w:t>
      </w:r>
    </w:p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  <w:r w:rsidRPr="006D1906">
        <w:rPr>
          <w:color w:val="000000"/>
        </w:rPr>
        <w:t>       2. Опубликовать настоящее постановление на сайте Администрация МО «Онгудайский район» и разместить на официальном сайте администрации сельского поселения в сети Инте</w:t>
      </w:r>
      <w:r w:rsidRPr="006D1906">
        <w:rPr>
          <w:color w:val="000000"/>
        </w:rPr>
        <w:t>р</w:t>
      </w:r>
      <w:r w:rsidRPr="006D1906">
        <w:rPr>
          <w:color w:val="000000"/>
        </w:rPr>
        <w:t>нет.</w:t>
      </w:r>
    </w:p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  <w:r w:rsidRPr="006D1906">
        <w:rPr>
          <w:color w:val="000000"/>
        </w:rPr>
        <w:t>       3. Контроль  за исполнением настоящего постановления оставляю за собой.</w:t>
      </w:r>
    </w:p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  <w:r w:rsidRPr="006D1906">
        <w:rPr>
          <w:color w:val="000000"/>
        </w:rPr>
        <w:t>4.Настоящее постановление вступает в силу после его официального опубликования (обнар</w:t>
      </w:r>
      <w:r w:rsidRPr="006D1906">
        <w:rPr>
          <w:color w:val="000000"/>
        </w:rPr>
        <w:t>о</w:t>
      </w:r>
      <w:r w:rsidRPr="006D1906">
        <w:rPr>
          <w:color w:val="000000"/>
        </w:rPr>
        <w:t>дования).</w:t>
      </w:r>
    </w:p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6D1906" w:rsidRPr="006D1906" w:rsidRDefault="005A6124" w:rsidP="006D1906">
      <w:pPr>
        <w:pStyle w:val="af3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Глава Нижне-Талдинского</w:t>
      </w:r>
      <w:r w:rsidR="006D1906" w:rsidRPr="006D1906">
        <w:rPr>
          <w:color w:val="000000"/>
        </w:rPr>
        <w:t xml:space="preserve"> сельского поселения           </w:t>
      </w:r>
      <w:r>
        <w:rPr>
          <w:color w:val="000000"/>
        </w:rPr>
        <w:t>                     Д.Я.Кохоев</w:t>
      </w:r>
    </w:p>
    <w:p w:rsid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6D1906" w:rsidRDefault="006D1906" w:rsidP="006D1906">
      <w:pPr>
        <w:rPr>
          <w:color w:val="000000"/>
          <w:lang w:eastAsia="ru-RU"/>
        </w:rPr>
      </w:pPr>
    </w:p>
    <w:p w:rsidR="006D1906" w:rsidRDefault="006D1906" w:rsidP="006D1906">
      <w:pPr>
        <w:rPr>
          <w:b/>
          <w:bCs/>
        </w:rPr>
      </w:pPr>
    </w:p>
    <w:p w:rsidR="006D1906" w:rsidRDefault="006D1906" w:rsidP="003F2C1B">
      <w:pPr>
        <w:jc w:val="center"/>
        <w:rPr>
          <w:b/>
          <w:bCs/>
        </w:rPr>
      </w:pPr>
    </w:p>
    <w:p w:rsidR="006D1906" w:rsidRDefault="006D1906" w:rsidP="003F2C1B">
      <w:pPr>
        <w:jc w:val="center"/>
        <w:rPr>
          <w:b/>
          <w:bCs/>
        </w:rPr>
      </w:pPr>
    </w:p>
    <w:p w:rsidR="003F2C1B" w:rsidRPr="00AB5DAF" w:rsidRDefault="00B71EA4" w:rsidP="00AB5DAF">
      <w:pPr>
        <w:ind w:right="-4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AB5DAF">
        <w:rPr>
          <w:b/>
          <w:sz w:val="28"/>
          <w:szCs w:val="28"/>
        </w:rPr>
        <w:t xml:space="preserve">                               </w:t>
      </w:r>
    </w:p>
    <w:p w:rsidR="00BE3230" w:rsidRDefault="00BE3230" w:rsidP="00922307">
      <w:pPr>
        <w:ind w:firstLine="5220"/>
        <w:jc w:val="right"/>
      </w:pPr>
      <w:r>
        <w:lastRenderedPageBreak/>
        <w:t xml:space="preserve"> Утверждена </w:t>
      </w:r>
    </w:p>
    <w:p w:rsidR="00BE3230" w:rsidRDefault="00BE3230" w:rsidP="00922307">
      <w:pPr>
        <w:ind w:firstLine="5220"/>
        <w:jc w:val="right"/>
      </w:pPr>
      <w:r>
        <w:t xml:space="preserve">       постановлением </w:t>
      </w:r>
      <w:r w:rsidR="00AA3422">
        <w:t>а</w:t>
      </w:r>
      <w:r>
        <w:t xml:space="preserve">дминистрации   </w:t>
      </w:r>
    </w:p>
    <w:p w:rsidR="00BE3230" w:rsidRDefault="00BE3230" w:rsidP="00922307">
      <w:pPr>
        <w:ind w:firstLine="5220"/>
        <w:jc w:val="right"/>
      </w:pPr>
      <w:r>
        <w:t xml:space="preserve">      сельского поселения </w:t>
      </w:r>
    </w:p>
    <w:p w:rsidR="00BE3230" w:rsidRPr="00AB5DAF" w:rsidRDefault="005A6124" w:rsidP="00922307">
      <w:pPr>
        <w:ind w:firstLine="5220"/>
        <w:jc w:val="right"/>
      </w:pPr>
      <w:r>
        <w:t>Нижне-Талдинского</w:t>
      </w:r>
      <w:r w:rsidR="00BE3230">
        <w:t xml:space="preserve">      </w:t>
      </w:r>
      <w:r w:rsidR="00922307">
        <w:t xml:space="preserve"> </w:t>
      </w:r>
      <w:r w:rsidR="00D43425">
        <w:t xml:space="preserve"> </w:t>
      </w:r>
    </w:p>
    <w:p w:rsidR="00BE3230" w:rsidRDefault="00BE3230" w:rsidP="00922307">
      <w:pPr>
        <w:ind w:firstLine="5220"/>
        <w:jc w:val="right"/>
      </w:pPr>
      <w:r>
        <w:t xml:space="preserve">      муниципального района </w:t>
      </w:r>
    </w:p>
    <w:p w:rsidR="00BE3230" w:rsidRDefault="00D43425" w:rsidP="00922307">
      <w:pPr>
        <w:ind w:firstLine="5220"/>
        <w:jc w:val="right"/>
      </w:pPr>
      <w:r>
        <w:t xml:space="preserve">      Онгудайский</w:t>
      </w:r>
      <w:r w:rsidR="00BE3230">
        <w:t xml:space="preserve"> район</w:t>
      </w:r>
    </w:p>
    <w:p w:rsidR="00BE3230" w:rsidRDefault="00D43425" w:rsidP="00922307">
      <w:pPr>
        <w:ind w:firstLine="5220"/>
        <w:jc w:val="right"/>
      </w:pPr>
      <w:r>
        <w:t xml:space="preserve">      Республики Алтай</w:t>
      </w:r>
    </w:p>
    <w:p w:rsidR="00BE3230" w:rsidRDefault="005A6124" w:rsidP="00922307">
      <w:pPr>
        <w:ind w:firstLine="5220"/>
        <w:jc w:val="right"/>
      </w:pPr>
      <w:r>
        <w:t xml:space="preserve">      От </w:t>
      </w:r>
      <w:r w:rsidR="00883CA5">
        <w:t>04.02</w:t>
      </w:r>
      <w:r>
        <w:t>.2020 г. № 5</w:t>
      </w:r>
    </w:p>
    <w:p w:rsidR="00BE3230" w:rsidRDefault="00BE3230" w:rsidP="00BE3230">
      <w:pPr>
        <w:autoSpaceDE w:val="0"/>
        <w:autoSpaceDN w:val="0"/>
        <w:adjustRightInd w:val="0"/>
        <w:jc w:val="center"/>
        <w:rPr>
          <w:bCs/>
        </w:rPr>
      </w:pPr>
    </w:p>
    <w:p w:rsidR="00BE3230" w:rsidRDefault="00BE3230" w:rsidP="00BE3230">
      <w:pPr>
        <w:autoSpaceDE w:val="0"/>
        <w:autoSpaceDN w:val="0"/>
        <w:adjustRightInd w:val="0"/>
        <w:jc w:val="center"/>
        <w:rPr>
          <w:bCs/>
        </w:rPr>
      </w:pPr>
    </w:p>
    <w:p w:rsidR="00BE3230" w:rsidRDefault="00BE3230" w:rsidP="00BE3230">
      <w:pPr>
        <w:autoSpaceDE w:val="0"/>
        <w:autoSpaceDN w:val="0"/>
        <w:adjustRightInd w:val="0"/>
        <w:jc w:val="center"/>
        <w:rPr>
          <w:bCs/>
        </w:rPr>
      </w:pPr>
    </w:p>
    <w:p w:rsidR="00BE3230" w:rsidRDefault="00BE3230" w:rsidP="00BE3230">
      <w:pPr>
        <w:autoSpaceDE w:val="0"/>
        <w:autoSpaceDN w:val="0"/>
        <w:adjustRightInd w:val="0"/>
        <w:jc w:val="center"/>
        <w:rPr>
          <w:bCs/>
        </w:rPr>
      </w:pPr>
    </w:p>
    <w:p w:rsidR="00BE3230" w:rsidRDefault="00BE3230" w:rsidP="00BE3230">
      <w:pPr>
        <w:autoSpaceDE w:val="0"/>
        <w:autoSpaceDN w:val="0"/>
        <w:adjustRightInd w:val="0"/>
        <w:jc w:val="center"/>
        <w:rPr>
          <w:bCs/>
        </w:rPr>
      </w:pPr>
    </w:p>
    <w:p w:rsidR="00BE3230" w:rsidRDefault="00BE3230" w:rsidP="00BE3230">
      <w:pPr>
        <w:autoSpaceDE w:val="0"/>
        <w:autoSpaceDN w:val="0"/>
        <w:adjustRightInd w:val="0"/>
        <w:jc w:val="center"/>
        <w:rPr>
          <w:bCs/>
        </w:rPr>
      </w:pPr>
    </w:p>
    <w:p w:rsidR="00BE3230" w:rsidRPr="00C254BD" w:rsidRDefault="00BE3230" w:rsidP="00BE3230">
      <w:pPr>
        <w:autoSpaceDE w:val="0"/>
        <w:autoSpaceDN w:val="0"/>
        <w:adjustRightInd w:val="0"/>
        <w:jc w:val="center"/>
        <w:rPr>
          <w:bCs/>
        </w:rPr>
      </w:pPr>
    </w:p>
    <w:p w:rsidR="00BE3230" w:rsidRPr="00C254BD" w:rsidRDefault="00BE3230" w:rsidP="00BE3230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92477" w:rsidRDefault="00F92477" w:rsidP="00F924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Муниципальная программа</w:t>
      </w:r>
    </w:p>
    <w:p w:rsidR="00BE3230" w:rsidRPr="00F92477" w:rsidRDefault="00F92477" w:rsidP="00922307">
      <w:pPr>
        <w:jc w:val="center"/>
        <w:rPr>
          <w:b/>
          <w:bCs/>
          <w:sz w:val="28"/>
        </w:rPr>
      </w:pPr>
      <w:r w:rsidRPr="004F7520">
        <w:rPr>
          <w:b/>
          <w:bCs/>
          <w:sz w:val="28"/>
        </w:rPr>
        <w:t xml:space="preserve"> «По противодействию злоупотреблению наркоти</w:t>
      </w:r>
      <w:r>
        <w:rPr>
          <w:b/>
          <w:bCs/>
          <w:sz w:val="28"/>
        </w:rPr>
        <w:t xml:space="preserve">ками и их незаконному обороту </w:t>
      </w:r>
      <w:r w:rsidRPr="00B57195">
        <w:rPr>
          <w:b/>
          <w:bCs/>
          <w:sz w:val="28"/>
        </w:rPr>
        <w:t xml:space="preserve">в </w:t>
      </w:r>
      <w:r w:rsidR="005A6124">
        <w:rPr>
          <w:b/>
          <w:bCs/>
          <w:sz w:val="28"/>
        </w:rPr>
        <w:t>Нижне-Талдинском</w:t>
      </w:r>
      <w:r w:rsidR="00D43425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сельском поселении </w:t>
      </w:r>
      <w:r w:rsidR="00D43425">
        <w:rPr>
          <w:b/>
          <w:bCs/>
          <w:sz w:val="28"/>
        </w:rPr>
        <w:t>МО</w:t>
      </w:r>
      <w:r w:rsidRPr="00B57195">
        <w:rPr>
          <w:b/>
          <w:bCs/>
          <w:sz w:val="28"/>
        </w:rPr>
        <w:t xml:space="preserve"> </w:t>
      </w:r>
      <w:r w:rsidR="00D43425">
        <w:rPr>
          <w:b/>
          <w:bCs/>
          <w:sz w:val="28"/>
        </w:rPr>
        <w:t xml:space="preserve">Онгудайского </w:t>
      </w:r>
      <w:r w:rsidRPr="00B57195">
        <w:rPr>
          <w:b/>
          <w:bCs/>
          <w:sz w:val="28"/>
        </w:rPr>
        <w:t>район</w:t>
      </w:r>
      <w:r w:rsidR="00D43425">
        <w:rPr>
          <w:b/>
          <w:bCs/>
          <w:sz w:val="28"/>
        </w:rPr>
        <w:t>а</w:t>
      </w:r>
      <w:r w:rsidRPr="00B5719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Рес</w:t>
      </w:r>
      <w:r w:rsidR="00D43425">
        <w:rPr>
          <w:b/>
          <w:bCs/>
          <w:sz w:val="28"/>
        </w:rPr>
        <w:t>публики Алтай</w:t>
      </w:r>
      <w:r w:rsidR="005A6124">
        <w:rPr>
          <w:b/>
          <w:bCs/>
          <w:sz w:val="28"/>
        </w:rPr>
        <w:t xml:space="preserve"> на 2020-2025</w:t>
      </w:r>
      <w:r w:rsidRPr="00B57195">
        <w:rPr>
          <w:b/>
          <w:bCs/>
          <w:sz w:val="28"/>
        </w:rPr>
        <w:t xml:space="preserve"> год</w:t>
      </w:r>
      <w:r>
        <w:rPr>
          <w:b/>
          <w:bCs/>
          <w:sz w:val="28"/>
        </w:rPr>
        <w:t>ы»</w:t>
      </w: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5A6124" w:rsidP="00BE3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BE3230">
        <w:rPr>
          <w:b/>
          <w:sz w:val="28"/>
          <w:szCs w:val="28"/>
        </w:rPr>
        <w:t xml:space="preserve"> год</w:t>
      </w:r>
    </w:p>
    <w:p w:rsidR="00F92477" w:rsidRDefault="00F92477" w:rsidP="00BE3230">
      <w:pPr>
        <w:jc w:val="center"/>
        <w:rPr>
          <w:b/>
          <w:sz w:val="28"/>
          <w:szCs w:val="28"/>
        </w:rPr>
      </w:pPr>
    </w:p>
    <w:p w:rsidR="00F92477" w:rsidRPr="00D206F0" w:rsidRDefault="00F92477" w:rsidP="00BE3230">
      <w:pPr>
        <w:jc w:val="center"/>
        <w:rPr>
          <w:b/>
          <w:sz w:val="28"/>
          <w:szCs w:val="28"/>
        </w:rPr>
      </w:pPr>
    </w:p>
    <w:p w:rsidR="00F92477" w:rsidRDefault="00F92477" w:rsidP="00F92477">
      <w:pPr>
        <w:pStyle w:val="Default"/>
      </w:pPr>
    </w:p>
    <w:p w:rsidR="00F92477" w:rsidRDefault="00F92477" w:rsidP="00F92477">
      <w:pPr>
        <w:pStyle w:val="Default"/>
        <w:rPr>
          <w:color w:val="auto"/>
        </w:rPr>
      </w:pPr>
    </w:p>
    <w:p w:rsidR="00F92477" w:rsidRDefault="00F92477" w:rsidP="0092230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Содержание</w:t>
      </w:r>
    </w:p>
    <w:p w:rsidR="00922307" w:rsidRDefault="00922307" w:rsidP="00922307">
      <w:pPr>
        <w:pStyle w:val="Default"/>
        <w:jc w:val="center"/>
        <w:rPr>
          <w:color w:val="auto"/>
          <w:sz w:val="28"/>
          <w:szCs w:val="28"/>
        </w:rPr>
      </w:pPr>
    </w:p>
    <w:p w:rsidR="00F92477" w:rsidRDefault="00F92477" w:rsidP="00F9247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Паспорт Программы.</w:t>
      </w:r>
    </w:p>
    <w:p w:rsidR="00922307" w:rsidRDefault="00922307" w:rsidP="00F92477">
      <w:pPr>
        <w:pStyle w:val="Default"/>
        <w:rPr>
          <w:color w:val="auto"/>
          <w:sz w:val="28"/>
          <w:szCs w:val="28"/>
        </w:rPr>
      </w:pPr>
    </w:p>
    <w:p w:rsidR="00F92477" w:rsidRDefault="00F92477" w:rsidP="00F9247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Характеристика проблемы, на решение которой направлена Программа.</w:t>
      </w:r>
    </w:p>
    <w:p w:rsidR="00922307" w:rsidRDefault="00922307" w:rsidP="00F92477">
      <w:pPr>
        <w:pStyle w:val="Default"/>
        <w:rPr>
          <w:color w:val="auto"/>
          <w:sz w:val="28"/>
          <w:szCs w:val="28"/>
        </w:rPr>
      </w:pPr>
    </w:p>
    <w:p w:rsidR="00F92477" w:rsidRDefault="00F92477" w:rsidP="00F9247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Цель, задачи, сроки реализации.</w:t>
      </w:r>
    </w:p>
    <w:p w:rsidR="00922307" w:rsidRDefault="00922307" w:rsidP="00F92477">
      <w:pPr>
        <w:pStyle w:val="Default"/>
        <w:rPr>
          <w:color w:val="auto"/>
          <w:sz w:val="28"/>
          <w:szCs w:val="28"/>
        </w:rPr>
      </w:pPr>
    </w:p>
    <w:p w:rsidR="00F92477" w:rsidRDefault="00F92477" w:rsidP="00F9247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Механизм реализации Программы и контроль за ходом ее выполнения.</w:t>
      </w:r>
    </w:p>
    <w:p w:rsidR="00922307" w:rsidRDefault="00922307" w:rsidP="00F92477">
      <w:pPr>
        <w:pStyle w:val="Default"/>
        <w:rPr>
          <w:color w:val="auto"/>
          <w:sz w:val="28"/>
          <w:szCs w:val="28"/>
        </w:rPr>
      </w:pPr>
    </w:p>
    <w:p w:rsidR="00F92477" w:rsidRDefault="00AA3422" w:rsidP="00F9247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92477">
        <w:rPr>
          <w:color w:val="auto"/>
          <w:sz w:val="28"/>
          <w:szCs w:val="28"/>
        </w:rPr>
        <w:t>. Оценка социально-экономической эффективности реализации Программы.</w:t>
      </w:r>
    </w:p>
    <w:p w:rsidR="00922307" w:rsidRDefault="00922307" w:rsidP="00F92477">
      <w:pPr>
        <w:pStyle w:val="Default"/>
        <w:rPr>
          <w:color w:val="auto"/>
          <w:sz w:val="28"/>
          <w:szCs w:val="28"/>
        </w:rPr>
      </w:pPr>
    </w:p>
    <w:p w:rsidR="003F2C1B" w:rsidRPr="00F92477" w:rsidRDefault="00AA3422" w:rsidP="00F92477">
      <w:pPr>
        <w:pStyle w:val="a5"/>
        <w:spacing w:line="100" w:lineRule="atLeast"/>
        <w:jc w:val="left"/>
        <w:rPr>
          <w:b w:val="0"/>
          <w:bCs w:val="0"/>
        </w:rPr>
      </w:pPr>
      <w:r>
        <w:rPr>
          <w:b w:val="0"/>
          <w:sz w:val="28"/>
          <w:szCs w:val="28"/>
        </w:rPr>
        <w:t>6</w:t>
      </w:r>
      <w:r w:rsidR="00F92477" w:rsidRPr="00F92477">
        <w:rPr>
          <w:b w:val="0"/>
          <w:sz w:val="28"/>
          <w:szCs w:val="28"/>
        </w:rPr>
        <w:t>. Перечень программных мероприятий.</w:t>
      </w:r>
    </w:p>
    <w:p w:rsidR="003F2C1B" w:rsidRDefault="00AA3422" w:rsidP="00F92477">
      <w:pPr>
        <w:pStyle w:val="a5"/>
        <w:pageBreakBefore/>
        <w:spacing w:line="100" w:lineRule="atLeast"/>
        <w:rPr>
          <w:b w:val="0"/>
          <w:bCs w:val="0"/>
          <w:sz w:val="28"/>
        </w:rPr>
      </w:pPr>
      <w:smartTag w:uri="urn:schemas-microsoft-com:office:smarttags" w:element="place">
        <w:r>
          <w:rPr>
            <w:b w:val="0"/>
            <w:bCs w:val="0"/>
            <w:sz w:val="28"/>
            <w:lang w:val="en-US"/>
          </w:rPr>
          <w:lastRenderedPageBreak/>
          <w:t>I</w:t>
        </w:r>
        <w:r w:rsidRPr="00AA3422">
          <w:rPr>
            <w:b w:val="0"/>
            <w:bCs w:val="0"/>
            <w:sz w:val="28"/>
          </w:rPr>
          <w:t>.</w:t>
        </w:r>
      </w:smartTag>
      <w:r w:rsidRPr="00AA3422">
        <w:rPr>
          <w:b w:val="0"/>
          <w:bCs w:val="0"/>
          <w:sz w:val="28"/>
        </w:rPr>
        <w:t xml:space="preserve"> </w:t>
      </w:r>
      <w:r w:rsidR="00F92477">
        <w:rPr>
          <w:b w:val="0"/>
          <w:bCs w:val="0"/>
          <w:sz w:val="28"/>
        </w:rPr>
        <w:t>Паспорт П</w:t>
      </w:r>
      <w:r w:rsidR="003F2C1B">
        <w:rPr>
          <w:b w:val="0"/>
          <w:bCs w:val="0"/>
          <w:sz w:val="28"/>
        </w:rPr>
        <w:t xml:space="preserve">рограммы </w:t>
      </w:r>
    </w:p>
    <w:p w:rsidR="003F2C1B" w:rsidRDefault="003F2C1B" w:rsidP="003F2C1B">
      <w:pPr>
        <w:pStyle w:val="a5"/>
        <w:spacing w:line="100" w:lineRule="atLeast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200"/>
      </w:tblGrid>
      <w:tr w:rsidR="003F2C1B">
        <w:tc>
          <w:tcPr>
            <w:tcW w:w="3936" w:type="dxa"/>
          </w:tcPr>
          <w:p w:rsidR="003F2C1B" w:rsidRDefault="003F2C1B" w:rsidP="00F641AA">
            <w:pPr>
              <w:pStyle w:val="a5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Наименование программы</w:t>
            </w:r>
          </w:p>
        </w:tc>
        <w:tc>
          <w:tcPr>
            <w:tcW w:w="6200" w:type="dxa"/>
          </w:tcPr>
          <w:p w:rsidR="003F2C1B" w:rsidRPr="00BE3230" w:rsidRDefault="00F92477" w:rsidP="00D43425">
            <w:pPr>
              <w:pStyle w:val="a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</w:t>
            </w:r>
            <w:r w:rsidRPr="00F92477">
              <w:rPr>
                <w:rFonts w:ascii="Times New Roman" w:hAnsi="Times New Roman"/>
                <w:sz w:val="28"/>
              </w:rPr>
              <w:t>«По противоде</w:t>
            </w:r>
            <w:r w:rsidRPr="00F92477">
              <w:rPr>
                <w:rFonts w:ascii="Times New Roman" w:hAnsi="Times New Roman"/>
                <w:sz w:val="28"/>
              </w:rPr>
              <w:t>й</w:t>
            </w:r>
            <w:r w:rsidRPr="00F92477">
              <w:rPr>
                <w:rFonts w:ascii="Times New Roman" w:hAnsi="Times New Roman"/>
                <w:sz w:val="28"/>
              </w:rPr>
              <w:t>ствию злоупотреблению наркотиками и их нез</w:t>
            </w:r>
            <w:r w:rsidRPr="00F92477">
              <w:rPr>
                <w:rFonts w:ascii="Times New Roman" w:hAnsi="Times New Roman"/>
                <w:sz w:val="28"/>
              </w:rPr>
              <w:t>а</w:t>
            </w:r>
            <w:r w:rsidRPr="00F92477">
              <w:rPr>
                <w:rFonts w:ascii="Times New Roman" w:hAnsi="Times New Roman"/>
                <w:sz w:val="28"/>
              </w:rPr>
              <w:t>конному обороту в</w:t>
            </w:r>
            <w:r w:rsidR="00D43425">
              <w:rPr>
                <w:rFonts w:ascii="Times New Roman" w:hAnsi="Times New Roman"/>
                <w:sz w:val="28"/>
              </w:rPr>
              <w:t xml:space="preserve"> </w:t>
            </w:r>
            <w:r w:rsidR="005A6124">
              <w:rPr>
                <w:rFonts w:ascii="Times New Roman" w:hAnsi="Times New Roman"/>
                <w:sz w:val="28"/>
              </w:rPr>
              <w:t>Нижне-Талдинском</w:t>
            </w:r>
            <w:r w:rsidRPr="00F92477">
              <w:rPr>
                <w:rFonts w:ascii="Times New Roman" w:hAnsi="Times New Roman"/>
                <w:sz w:val="28"/>
              </w:rPr>
              <w:t xml:space="preserve"> сельском поселении </w:t>
            </w:r>
            <w:r w:rsidR="00D43425">
              <w:rPr>
                <w:rFonts w:ascii="Times New Roman" w:hAnsi="Times New Roman"/>
                <w:sz w:val="28"/>
              </w:rPr>
              <w:t xml:space="preserve">МО Онгудайского района </w:t>
            </w:r>
            <w:r w:rsidRPr="00F92477">
              <w:rPr>
                <w:rFonts w:ascii="Times New Roman" w:hAnsi="Times New Roman"/>
                <w:sz w:val="28"/>
              </w:rPr>
              <w:t>Республи</w:t>
            </w:r>
            <w:r w:rsidR="00D43425">
              <w:rPr>
                <w:rFonts w:ascii="Times New Roman" w:hAnsi="Times New Roman"/>
                <w:sz w:val="28"/>
              </w:rPr>
              <w:t>ки А</w:t>
            </w:r>
            <w:r w:rsidR="00D43425">
              <w:rPr>
                <w:rFonts w:ascii="Times New Roman" w:hAnsi="Times New Roman"/>
                <w:sz w:val="28"/>
              </w:rPr>
              <w:t>л</w:t>
            </w:r>
            <w:r w:rsidR="00D43425">
              <w:rPr>
                <w:rFonts w:ascii="Times New Roman" w:hAnsi="Times New Roman"/>
                <w:sz w:val="28"/>
              </w:rPr>
              <w:t>тай на 2019-2024</w:t>
            </w:r>
            <w:r w:rsidRPr="00F92477">
              <w:rPr>
                <w:rFonts w:ascii="Times New Roman" w:hAnsi="Times New Roman"/>
                <w:sz w:val="28"/>
              </w:rPr>
              <w:t xml:space="preserve"> годы»</w:t>
            </w:r>
          </w:p>
        </w:tc>
      </w:tr>
      <w:tr w:rsidR="003F2C1B">
        <w:tc>
          <w:tcPr>
            <w:tcW w:w="3936" w:type="dxa"/>
          </w:tcPr>
          <w:p w:rsidR="003F2C1B" w:rsidRDefault="003F2C1B" w:rsidP="00F641AA">
            <w:pPr>
              <w:pStyle w:val="a5"/>
              <w:spacing w:line="100" w:lineRule="atLeast"/>
              <w:jc w:val="left"/>
              <w:rPr>
                <w:b w:val="0"/>
                <w:bCs w:val="0"/>
                <w:sz w:val="28"/>
              </w:rPr>
            </w:pPr>
            <w:r w:rsidRPr="00E8129F">
              <w:rPr>
                <w:b w:val="0"/>
                <w:bCs w:val="0"/>
                <w:sz w:val="28"/>
              </w:rPr>
              <w:t xml:space="preserve">Основание для разработки </w:t>
            </w:r>
          </w:p>
          <w:p w:rsidR="003F2C1B" w:rsidRDefault="003F2C1B" w:rsidP="00F641AA">
            <w:pPr>
              <w:pStyle w:val="a5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программы</w:t>
            </w:r>
          </w:p>
        </w:tc>
        <w:tc>
          <w:tcPr>
            <w:tcW w:w="6200" w:type="dxa"/>
          </w:tcPr>
          <w:p w:rsidR="00F92477" w:rsidRDefault="00F92477" w:rsidP="00F641AA">
            <w:pPr>
              <w:pStyle w:val="a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Указ</w:t>
            </w:r>
            <w:r w:rsidRPr="00BE3230">
              <w:rPr>
                <w:rFonts w:ascii="Times New Roman" w:hAnsi="Times New Roman"/>
                <w:sz w:val="28"/>
              </w:rPr>
              <w:t xml:space="preserve"> Президента Российской Федерации N 690 от 9 июня 2010 года «Об утверждении Стратегии государственной антинаркотической политики Российской Федерации до 2020 года»</w:t>
            </w:r>
            <w:r w:rsidR="00922307">
              <w:rPr>
                <w:rFonts w:ascii="Times New Roman" w:hAnsi="Times New Roman"/>
                <w:sz w:val="28"/>
              </w:rPr>
              <w:t>;</w:t>
            </w:r>
          </w:p>
          <w:p w:rsidR="00BE3230" w:rsidRDefault="00BE3230" w:rsidP="00F641AA">
            <w:pPr>
              <w:pStyle w:val="a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3F2C1B" w:rsidRPr="00E8129F">
              <w:rPr>
                <w:rFonts w:ascii="Times New Roman" w:hAnsi="Times New Roman"/>
                <w:sz w:val="28"/>
              </w:rPr>
              <w:t xml:space="preserve">Федеральный закон от </w:t>
            </w:r>
            <w:r w:rsidR="003F2C1B">
              <w:rPr>
                <w:rFonts w:ascii="Times New Roman" w:hAnsi="Times New Roman"/>
                <w:sz w:val="28"/>
              </w:rPr>
              <w:t>0</w:t>
            </w:r>
            <w:r w:rsidR="003F2C1B" w:rsidRPr="00E8129F">
              <w:rPr>
                <w:rFonts w:ascii="Times New Roman" w:hAnsi="Times New Roman"/>
                <w:sz w:val="28"/>
              </w:rPr>
              <w:t>8.01.</w:t>
            </w:r>
            <w:r w:rsidR="00922307">
              <w:rPr>
                <w:rFonts w:ascii="Times New Roman" w:hAnsi="Times New Roman"/>
                <w:sz w:val="28"/>
              </w:rPr>
              <w:t>19</w:t>
            </w:r>
            <w:r w:rsidR="003F2C1B" w:rsidRPr="00E8129F">
              <w:rPr>
                <w:rFonts w:ascii="Times New Roman" w:hAnsi="Times New Roman"/>
                <w:sz w:val="28"/>
              </w:rPr>
              <w:t>98 № 3-ФЗ «О наркотических средствах и психотропных вещ</w:t>
            </w:r>
            <w:r w:rsidR="003F2C1B" w:rsidRPr="00E8129F"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ствах»</w:t>
            </w:r>
            <w:r w:rsidR="00922307">
              <w:rPr>
                <w:rFonts w:ascii="Times New Roman" w:hAnsi="Times New Roman"/>
                <w:sz w:val="28"/>
              </w:rPr>
              <w:t>;</w:t>
            </w:r>
          </w:p>
          <w:p w:rsidR="003F2C1B" w:rsidRPr="00BE3230" w:rsidRDefault="00BE3230" w:rsidP="00BE3230">
            <w:pPr>
              <w:pStyle w:val="a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3F2C1B" w:rsidRPr="00E8129F">
              <w:rPr>
                <w:rFonts w:ascii="Times New Roman" w:hAnsi="Times New Roman"/>
                <w:sz w:val="28"/>
              </w:rPr>
              <w:t xml:space="preserve"> Указ президента РФ от 18.10.2007 № 137</w:t>
            </w:r>
            <w:r w:rsidR="00D43425">
              <w:rPr>
                <w:rFonts w:ascii="Times New Roman" w:hAnsi="Times New Roman"/>
                <w:sz w:val="28"/>
              </w:rPr>
              <w:t>4</w:t>
            </w:r>
            <w:r w:rsidR="003F2C1B" w:rsidRPr="00E8129F">
              <w:rPr>
                <w:rFonts w:ascii="Times New Roman" w:hAnsi="Times New Roman"/>
                <w:sz w:val="28"/>
              </w:rPr>
              <w:t xml:space="preserve"> «О дополнительных мерах по противодействию н</w:t>
            </w:r>
            <w:r w:rsidR="003F2C1B" w:rsidRPr="00E8129F">
              <w:rPr>
                <w:rFonts w:ascii="Times New Roman" w:hAnsi="Times New Roman"/>
                <w:sz w:val="28"/>
              </w:rPr>
              <w:t>е</w:t>
            </w:r>
            <w:r w:rsidR="003F2C1B" w:rsidRPr="00E8129F">
              <w:rPr>
                <w:rFonts w:ascii="Times New Roman" w:hAnsi="Times New Roman"/>
                <w:sz w:val="28"/>
              </w:rPr>
              <w:t>законному обороту наркотических средств, пс</w:t>
            </w:r>
            <w:r w:rsidR="003F2C1B" w:rsidRPr="00E8129F">
              <w:rPr>
                <w:rFonts w:ascii="Times New Roman" w:hAnsi="Times New Roman"/>
                <w:sz w:val="28"/>
              </w:rPr>
              <w:t>и</w:t>
            </w:r>
            <w:r w:rsidR="003F2C1B" w:rsidRPr="00E8129F">
              <w:rPr>
                <w:rFonts w:ascii="Times New Roman" w:hAnsi="Times New Roman"/>
                <w:sz w:val="28"/>
              </w:rPr>
              <w:t>хотропных веществ и их прекурсо</w:t>
            </w:r>
            <w:r w:rsidR="008E5ED7">
              <w:rPr>
                <w:rFonts w:ascii="Times New Roman" w:hAnsi="Times New Roman"/>
                <w:sz w:val="28"/>
              </w:rPr>
              <w:t>ро</w:t>
            </w:r>
            <w:r>
              <w:rPr>
                <w:rFonts w:ascii="Times New Roman" w:hAnsi="Times New Roman"/>
                <w:sz w:val="28"/>
              </w:rPr>
              <w:t>в»</w:t>
            </w:r>
          </w:p>
        </w:tc>
      </w:tr>
      <w:tr w:rsidR="003F2C1B">
        <w:tc>
          <w:tcPr>
            <w:tcW w:w="3936" w:type="dxa"/>
          </w:tcPr>
          <w:p w:rsidR="003F2C1B" w:rsidRDefault="003F2C1B" w:rsidP="00F641AA">
            <w:pPr>
              <w:pStyle w:val="a5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Заказчик программы</w:t>
            </w:r>
          </w:p>
        </w:tc>
        <w:tc>
          <w:tcPr>
            <w:tcW w:w="6200" w:type="dxa"/>
          </w:tcPr>
          <w:p w:rsidR="003F2C1B" w:rsidRDefault="00BE3230" w:rsidP="00D43425">
            <w:pPr>
              <w:pStyle w:val="a5"/>
              <w:spacing w:line="100" w:lineRule="atLeast"/>
              <w:jc w:val="left"/>
            </w:pPr>
            <w:r w:rsidRPr="00BE3230">
              <w:rPr>
                <w:b w:val="0"/>
                <w:bCs w:val="0"/>
                <w:sz w:val="28"/>
                <w:szCs w:val="28"/>
                <w:lang w:eastAsia="ru-RU"/>
              </w:rPr>
              <w:t xml:space="preserve">Администрация сельского поселения  </w:t>
            </w:r>
            <w:r w:rsidR="00883CA5">
              <w:rPr>
                <w:b w:val="0"/>
                <w:bCs w:val="0"/>
                <w:sz w:val="28"/>
                <w:szCs w:val="28"/>
                <w:lang w:eastAsia="ru-RU"/>
              </w:rPr>
              <w:t xml:space="preserve">Нижне-Талдинское </w:t>
            </w:r>
            <w:r w:rsidR="00D43425">
              <w:rPr>
                <w:b w:val="0"/>
                <w:bCs w:val="0"/>
                <w:sz w:val="28"/>
                <w:szCs w:val="28"/>
                <w:lang w:eastAsia="ru-RU"/>
              </w:rPr>
              <w:t>МО Онгудайский</w:t>
            </w:r>
            <w:r w:rsidRPr="00BE3230">
              <w:rPr>
                <w:b w:val="0"/>
                <w:bCs w:val="0"/>
                <w:sz w:val="28"/>
                <w:szCs w:val="28"/>
                <w:lang w:eastAsia="ru-RU"/>
              </w:rPr>
              <w:t xml:space="preserve"> район Республики </w:t>
            </w:r>
            <w:r w:rsidR="00D43425">
              <w:rPr>
                <w:b w:val="0"/>
                <w:bCs w:val="0"/>
                <w:sz w:val="28"/>
                <w:szCs w:val="28"/>
                <w:lang w:eastAsia="ru-RU"/>
              </w:rPr>
              <w:t>Алтай</w:t>
            </w:r>
          </w:p>
        </w:tc>
      </w:tr>
      <w:tr w:rsidR="003F2C1B">
        <w:tc>
          <w:tcPr>
            <w:tcW w:w="3936" w:type="dxa"/>
          </w:tcPr>
          <w:p w:rsidR="003F2C1B" w:rsidRDefault="003F2C1B" w:rsidP="00F641AA">
            <w:pPr>
              <w:pStyle w:val="a5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Разработчик</w:t>
            </w:r>
          </w:p>
        </w:tc>
        <w:tc>
          <w:tcPr>
            <w:tcW w:w="6200" w:type="dxa"/>
          </w:tcPr>
          <w:p w:rsidR="003F2C1B" w:rsidRPr="00BC4014" w:rsidRDefault="00BE3230" w:rsidP="00D43425">
            <w:pPr>
              <w:pStyle w:val="a5"/>
              <w:spacing w:line="100" w:lineRule="atLeast"/>
              <w:jc w:val="left"/>
              <w:rPr>
                <w:b w:val="0"/>
                <w:sz w:val="28"/>
                <w:szCs w:val="28"/>
              </w:rPr>
            </w:pPr>
            <w:r w:rsidRPr="00BE3230">
              <w:rPr>
                <w:b w:val="0"/>
                <w:sz w:val="28"/>
                <w:szCs w:val="28"/>
              </w:rPr>
              <w:t xml:space="preserve">Администрация сельского поселения  </w:t>
            </w:r>
            <w:r w:rsidR="00883CA5">
              <w:rPr>
                <w:b w:val="0"/>
                <w:sz w:val="28"/>
                <w:szCs w:val="28"/>
              </w:rPr>
              <w:t>Нижне-Талдинское</w:t>
            </w:r>
            <w:r w:rsidR="00D43425">
              <w:rPr>
                <w:b w:val="0"/>
                <w:sz w:val="28"/>
                <w:szCs w:val="28"/>
              </w:rPr>
              <w:t xml:space="preserve"> МО Онгудайский </w:t>
            </w:r>
            <w:r w:rsidRPr="00BE3230">
              <w:rPr>
                <w:b w:val="0"/>
                <w:sz w:val="28"/>
                <w:szCs w:val="28"/>
              </w:rPr>
              <w:t xml:space="preserve">район Республики </w:t>
            </w:r>
            <w:r w:rsidR="00D43425">
              <w:rPr>
                <w:b w:val="0"/>
                <w:sz w:val="28"/>
                <w:szCs w:val="28"/>
              </w:rPr>
              <w:t>А</w:t>
            </w:r>
            <w:r w:rsidR="00D43425">
              <w:rPr>
                <w:b w:val="0"/>
                <w:sz w:val="28"/>
                <w:szCs w:val="28"/>
              </w:rPr>
              <w:t>л</w:t>
            </w:r>
            <w:r w:rsidR="00D43425">
              <w:rPr>
                <w:b w:val="0"/>
                <w:sz w:val="28"/>
                <w:szCs w:val="28"/>
              </w:rPr>
              <w:t>тай</w:t>
            </w:r>
          </w:p>
        </w:tc>
      </w:tr>
      <w:tr w:rsidR="003F2C1B" w:rsidRPr="00A048AB">
        <w:tc>
          <w:tcPr>
            <w:tcW w:w="3936" w:type="dxa"/>
          </w:tcPr>
          <w:p w:rsidR="003F2C1B" w:rsidRDefault="003F2C1B" w:rsidP="00F641AA">
            <w:pPr>
              <w:pStyle w:val="a5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Исполнители</w:t>
            </w:r>
          </w:p>
        </w:tc>
        <w:tc>
          <w:tcPr>
            <w:tcW w:w="6200" w:type="dxa"/>
          </w:tcPr>
          <w:p w:rsidR="00A048AB" w:rsidRDefault="00BE3230" w:rsidP="00D43425">
            <w:pPr>
              <w:pStyle w:val="ad"/>
              <w:jc w:val="both"/>
            </w:pPr>
            <w:r w:rsidRPr="00BE3230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 </w:t>
            </w:r>
            <w:r w:rsidR="00883CA5">
              <w:rPr>
                <w:rFonts w:ascii="Times New Roman" w:hAnsi="Times New Roman"/>
                <w:sz w:val="28"/>
                <w:szCs w:val="28"/>
              </w:rPr>
              <w:t xml:space="preserve">Нижне-Талдинское </w:t>
            </w:r>
            <w:r w:rsidRPr="00BE32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3425">
              <w:rPr>
                <w:rFonts w:ascii="Times New Roman" w:hAnsi="Times New Roman"/>
                <w:sz w:val="28"/>
                <w:szCs w:val="28"/>
              </w:rPr>
              <w:t xml:space="preserve">МО Онгудайский </w:t>
            </w:r>
            <w:r w:rsidRPr="00BE3230">
              <w:rPr>
                <w:rFonts w:ascii="Times New Roman" w:hAnsi="Times New Roman"/>
                <w:sz w:val="28"/>
                <w:szCs w:val="28"/>
              </w:rPr>
              <w:t xml:space="preserve">район Республики </w:t>
            </w:r>
            <w:r w:rsidR="00D43425">
              <w:rPr>
                <w:rFonts w:ascii="Times New Roman" w:hAnsi="Times New Roman"/>
                <w:sz w:val="28"/>
                <w:szCs w:val="28"/>
              </w:rPr>
              <w:t>А</w:t>
            </w:r>
            <w:r w:rsidR="00D43425">
              <w:rPr>
                <w:rFonts w:ascii="Times New Roman" w:hAnsi="Times New Roman"/>
                <w:sz w:val="28"/>
                <w:szCs w:val="28"/>
              </w:rPr>
              <w:t>л</w:t>
            </w:r>
            <w:r w:rsidR="00D43425">
              <w:rPr>
                <w:rFonts w:ascii="Times New Roman" w:hAnsi="Times New Roman"/>
                <w:sz w:val="28"/>
                <w:szCs w:val="28"/>
              </w:rPr>
              <w:t>тай</w:t>
            </w:r>
          </w:p>
        </w:tc>
      </w:tr>
      <w:tr w:rsidR="004F7520">
        <w:tc>
          <w:tcPr>
            <w:tcW w:w="3936" w:type="dxa"/>
            <w:vMerge w:val="restart"/>
          </w:tcPr>
          <w:p w:rsidR="004F7520" w:rsidRDefault="004F7520" w:rsidP="00F641AA">
            <w:pPr>
              <w:pStyle w:val="a5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Цель и задачи программы:</w:t>
            </w:r>
          </w:p>
        </w:tc>
        <w:tc>
          <w:tcPr>
            <w:tcW w:w="6200" w:type="dxa"/>
          </w:tcPr>
          <w:p w:rsidR="004F7520" w:rsidRPr="00F92477" w:rsidRDefault="00F92477" w:rsidP="00F641AA">
            <w:pPr>
              <w:pStyle w:val="a5"/>
              <w:spacing w:line="100" w:lineRule="atLeast"/>
              <w:jc w:val="left"/>
              <w:rPr>
                <w:b w:val="0"/>
                <w:sz w:val="28"/>
                <w:szCs w:val="28"/>
              </w:rPr>
            </w:pPr>
            <w:r w:rsidRPr="00F92477">
              <w:rPr>
                <w:b w:val="0"/>
                <w:sz w:val="28"/>
                <w:szCs w:val="28"/>
              </w:rPr>
              <w:t>Цель:</w:t>
            </w:r>
          </w:p>
          <w:p w:rsidR="00F92477" w:rsidRPr="00F92477" w:rsidRDefault="00F92477" w:rsidP="00F9247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2477">
              <w:rPr>
                <w:rFonts w:ascii="Times New Roman" w:hAnsi="Times New Roman"/>
                <w:sz w:val="28"/>
                <w:szCs w:val="28"/>
              </w:rPr>
              <w:t>снижение уровня заболеваемости населения наркома</w:t>
            </w:r>
            <w:r>
              <w:rPr>
                <w:rFonts w:ascii="Times New Roman" w:hAnsi="Times New Roman"/>
                <w:sz w:val="28"/>
                <w:szCs w:val="28"/>
              </w:rPr>
              <w:t>нией;</w:t>
            </w:r>
          </w:p>
          <w:p w:rsidR="004F7520" w:rsidRPr="00F92477" w:rsidRDefault="00F92477" w:rsidP="00F92477">
            <w:pPr>
              <w:pStyle w:val="a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4F7520" w:rsidRPr="00BE3230">
              <w:rPr>
                <w:rFonts w:ascii="Times New Roman" w:hAnsi="Times New Roman"/>
                <w:sz w:val="28"/>
              </w:rPr>
              <w:t>предупреждение, выявление и пресечение нез</w:t>
            </w:r>
            <w:r w:rsidR="004F7520" w:rsidRPr="00BE3230">
              <w:rPr>
                <w:rFonts w:ascii="Times New Roman" w:hAnsi="Times New Roman"/>
                <w:sz w:val="28"/>
              </w:rPr>
              <w:t>а</w:t>
            </w:r>
            <w:r w:rsidR="004F7520" w:rsidRPr="00BE3230">
              <w:rPr>
                <w:rFonts w:ascii="Times New Roman" w:hAnsi="Times New Roman"/>
                <w:sz w:val="28"/>
              </w:rPr>
              <w:t>конного оборота наркотиков</w:t>
            </w:r>
            <w:r>
              <w:rPr>
                <w:rFonts w:ascii="Times New Roman" w:hAnsi="Times New Roman"/>
                <w:sz w:val="28"/>
              </w:rPr>
              <w:t xml:space="preserve"> и их прекурсоров</w:t>
            </w:r>
          </w:p>
        </w:tc>
      </w:tr>
      <w:tr w:rsidR="004F7520">
        <w:tc>
          <w:tcPr>
            <w:tcW w:w="3936" w:type="dxa"/>
            <w:vMerge/>
          </w:tcPr>
          <w:p w:rsidR="004F7520" w:rsidRDefault="004F7520" w:rsidP="00F641AA">
            <w:pPr>
              <w:pStyle w:val="a5"/>
              <w:spacing w:line="100" w:lineRule="atLeast"/>
              <w:jc w:val="left"/>
            </w:pPr>
          </w:p>
        </w:tc>
        <w:tc>
          <w:tcPr>
            <w:tcW w:w="6200" w:type="dxa"/>
          </w:tcPr>
          <w:p w:rsidR="00F92477" w:rsidRDefault="00F92477" w:rsidP="00F641A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477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  <w:p w:rsidR="00F92477" w:rsidRDefault="00F92477" w:rsidP="00F9247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2477"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 по сокращению незаконного потребления наркот</w:t>
            </w:r>
            <w:r w:rsidRPr="00F92477">
              <w:rPr>
                <w:rFonts w:ascii="Times New Roman" w:hAnsi="Times New Roman"/>
                <w:sz w:val="28"/>
                <w:szCs w:val="28"/>
              </w:rPr>
              <w:t>и</w:t>
            </w:r>
            <w:r w:rsidRPr="00F92477">
              <w:rPr>
                <w:rFonts w:ascii="Times New Roman" w:hAnsi="Times New Roman"/>
                <w:sz w:val="28"/>
                <w:szCs w:val="28"/>
              </w:rPr>
              <w:t xml:space="preserve">ков; </w:t>
            </w:r>
          </w:p>
          <w:p w:rsidR="004F7520" w:rsidRPr="00F92477" w:rsidRDefault="00F92477" w:rsidP="00F9247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2477">
              <w:rPr>
                <w:rFonts w:ascii="Times New Roman" w:hAnsi="Times New Roman"/>
                <w:sz w:val="28"/>
                <w:szCs w:val="28"/>
              </w:rPr>
              <w:t>ограничение доступности наркотиков, наход</w:t>
            </w:r>
            <w:r w:rsidRPr="00F92477">
              <w:rPr>
                <w:rFonts w:ascii="Times New Roman" w:hAnsi="Times New Roman"/>
                <w:sz w:val="28"/>
                <w:szCs w:val="28"/>
              </w:rPr>
              <w:t>я</w:t>
            </w:r>
            <w:r w:rsidRPr="00F92477">
              <w:rPr>
                <w:rFonts w:ascii="Times New Roman" w:hAnsi="Times New Roman"/>
                <w:sz w:val="28"/>
                <w:szCs w:val="28"/>
              </w:rPr>
              <w:t xml:space="preserve">щихся в незаконном обороте; </w:t>
            </w:r>
          </w:p>
        </w:tc>
      </w:tr>
      <w:tr w:rsidR="003F2C1B">
        <w:tc>
          <w:tcPr>
            <w:tcW w:w="3936" w:type="dxa"/>
          </w:tcPr>
          <w:p w:rsidR="003F2C1B" w:rsidRPr="00AA3422" w:rsidRDefault="003F2C1B" w:rsidP="00F641AA">
            <w:pPr>
              <w:pStyle w:val="a5"/>
              <w:spacing w:line="100" w:lineRule="atLeas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Сроки  реализации програ</w:t>
            </w:r>
            <w:r>
              <w:rPr>
                <w:b w:val="0"/>
                <w:bCs w:val="0"/>
                <w:sz w:val="28"/>
              </w:rPr>
              <w:t>м</w:t>
            </w:r>
            <w:r>
              <w:rPr>
                <w:b w:val="0"/>
                <w:bCs w:val="0"/>
                <w:sz w:val="28"/>
              </w:rPr>
              <w:t>мы:</w:t>
            </w:r>
          </w:p>
        </w:tc>
        <w:tc>
          <w:tcPr>
            <w:tcW w:w="6200" w:type="dxa"/>
          </w:tcPr>
          <w:p w:rsidR="003F2C1B" w:rsidRPr="00BA6F97" w:rsidRDefault="004F7520" w:rsidP="00F92477">
            <w:pPr>
              <w:pStyle w:val="a5"/>
              <w:spacing w:line="100" w:lineRule="atLeast"/>
              <w:jc w:val="left"/>
              <w:rPr>
                <w:b w:val="0"/>
              </w:rPr>
            </w:pPr>
            <w:r>
              <w:rPr>
                <w:b w:val="0"/>
                <w:sz w:val="28"/>
              </w:rPr>
              <w:t>2019-</w:t>
            </w:r>
            <w:r w:rsidR="00CD2E56">
              <w:rPr>
                <w:b w:val="0"/>
                <w:sz w:val="28"/>
              </w:rPr>
              <w:t>2024</w:t>
            </w:r>
            <w:r w:rsidR="003F2C1B" w:rsidRPr="00BA6F97">
              <w:rPr>
                <w:b w:val="0"/>
                <w:sz w:val="28"/>
              </w:rPr>
              <w:t xml:space="preserve"> г</w:t>
            </w:r>
            <w:r>
              <w:rPr>
                <w:b w:val="0"/>
                <w:sz w:val="28"/>
              </w:rPr>
              <w:t>оды</w:t>
            </w:r>
          </w:p>
        </w:tc>
      </w:tr>
      <w:tr w:rsidR="003F2C1B">
        <w:tc>
          <w:tcPr>
            <w:tcW w:w="3936" w:type="dxa"/>
          </w:tcPr>
          <w:p w:rsidR="003F2C1B" w:rsidRDefault="003F2C1B" w:rsidP="00F641AA">
            <w:pPr>
              <w:pStyle w:val="a5"/>
              <w:spacing w:line="100" w:lineRule="atLeas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Объемы и источники фина</w:t>
            </w:r>
            <w:r>
              <w:rPr>
                <w:b w:val="0"/>
                <w:bCs w:val="0"/>
                <w:sz w:val="28"/>
              </w:rPr>
              <w:t>н</w:t>
            </w:r>
            <w:r>
              <w:rPr>
                <w:b w:val="0"/>
                <w:bCs w:val="0"/>
                <w:sz w:val="28"/>
              </w:rPr>
              <w:t>сирования</w:t>
            </w:r>
          </w:p>
        </w:tc>
        <w:tc>
          <w:tcPr>
            <w:tcW w:w="6200" w:type="dxa"/>
          </w:tcPr>
          <w:p w:rsidR="003F2C1B" w:rsidRPr="00A00B7A" w:rsidRDefault="008343C7" w:rsidP="00F641AA">
            <w:pPr>
              <w:pStyle w:val="a5"/>
              <w:spacing w:line="100" w:lineRule="atLeast"/>
              <w:jc w:val="both"/>
              <w:rPr>
                <w:b w:val="0"/>
              </w:rPr>
            </w:pPr>
            <w:r>
              <w:rPr>
                <w:b w:val="0"/>
                <w:bCs w:val="0"/>
                <w:sz w:val="28"/>
              </w:rPr>
              <w:t>Средства местного бюджета – 5000 рублей</w:t>
            </w:r>
          </w:p>
        </w:tc>
      </w:tr>
      <w:tr w:rsidR="00F92477">
        <w:tc>
          <w:tcPr>
            <w:tcW w:w="3936" w:type="dxa"/>
          </w:tcPr>
          <w:p w:rsidR="00F92477" w:rsidRPr="00F92477" w:rsidRDefault="00F92477" w:rsidP="008B1DA1">
            <w:pPr>
              <w:rPr>
                <w:sz w:val="28"/>
                <w:szCs w:val="28"/>
              </w:rPr>
            </w:pPr>
            <w:r w:rsidRPr="00F92477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 xml:space="preserve"> за исполнением </w:t>
            </w:r>
            <w:r w:rsidRPr="00F92477">
              <w:rPr>
                <w:sz w:val="28"/>
                <w:szCs w:val="28"/>
              </w:rPr>
              <w:t>Программы</w:t>
            </w:r>
          </w:p>
        </w:tc>
        <w:tc>
          <w:tcPr>
            <w:tcW w:w="6200" w:type="dxa"/>
          </w:tcPr>
          <w:p w:rsidR="00F92477" w:rsidRPr="00A00B7A" w:rsidRDefault="00CD2E56" w:rsidP="00883CA5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</w:rPr>
            </w:pPr>
            <w:r w:rsidRPr="00BE3230">
              <w:rPr>
                <w:b w:val="0"/>
                <w:bCs w:val="0"/>
                <w:sz w:val="28"/>
                <w:szCs w:val="28"/>
                <w:lang w:eastAsia="ru-RU"/>
              </w:rPr>
              <w:t xml:space="preserve">Администрация сельского поселения  </w:t>
            </w:r>
            <w:r w:rsidR="00883CA5">
              <w:rPr>
                <w:b w:val="0"/>
                <w:bCs w:val="0"/>
                <w:sz w:val="28"/>
                <w:szCs w:val="28"/>
                <w:lang w:eastAsia="ru-RU"/>
              </w:rPr>
              <w:t>Нижне-Талдинское</w:t>
            </w:r>
            <w:r>
              <w:rPr>
                <w:b w:val="0"/>
                <w:bCs w:val="0"/>
                <w:sz w:val="28"/>
                <w:szCs w:val="28"/>
                <w:lang w:eastAsia="ru-RU"/>
              </w:rPr>
              <w:t xml:space="preserve"> МО Онгудайский</w:t>
            </w:r>
            <w:r w:rsidRPr="00BE3230">
              <w:rPr>
                <w:b w:val="0"/>
                <w:bCs w:val="0"/>
                <w:sz w:val="28"/>
                <w:szCs w:val="28"/>
                <w:lang w:eastAsia="ru-RU"/>
              </w:rPr>
              <w:t xml:space="preserve"> район Республ</w:t>
            </w:r>
            <w:r w:rsidRPr="00BE3230">
              <w:rPr>
                <w:b w:val="0"/>
                <w:bCs w:val="0"/>
                <w:sz w:val="28"/>
                <w:szCs w:val="28"/>
                <w:lang w:eastAsia="ru-RU"/>
              </w:rPr>
              <w:t>и</w:t>
            </w:r>
            <w:r w:rsidRPr="00BE3230">
              <w:rPr>
                <w:b w:val="0"/>
                <w:bCs w:val="0"/>
                <w:sz w:val="28"/>
                <w:szCs w:val="28"/>
                <w:lang w:eastAsia="ru-RU"/>
              </w:rPr>
              <w:t xml:space="preserve">ки </w:t>
            </w:r>
            <w:r>
              <w:rPr>
                <w:b w:val="0"/>
                <w:bCs w:val="0"/>
                <w:sz w:val="28"/>
                <w:szCs w:val="28"/>
                <w:lang w:eastAsia="ru-RU"/>
              </w:rPr>
              <w:t>Алтай</w:t>
            </w:r>
          </w:p>
        </w:tc>
      </w:tr>
      <w:tr w:rsidR="00F92477">
        <w:tc>
          <w:tcPr>
            <w:tcW w:w="3936" w:type="dxa"/>
          </w:tcPr>
          <w:p w:rsidR="00F92477" w:rsidRPr="00F92477" w:rsidRDefault="00F92477" w:rsidP="008B1DA1">
            <w:pPr>
              <w:rPr>
                <w:sz w:val="28"/>
                <w:szCs w:val="28"/>
              </w:rPr>
            </w:pPr>
            <w:r w:rsidRPr="00F92477">
              <w:rPr>
                <w:sz w:val="28"/>
                <w:szCs w:val="28"/>
              </w:rPr>
              <w:t>Ожидаемые конечные       р</w:t>
            </w:r>
            <w:r w:rsidRPr="00F92477">
              <w:rPr>
                <w:sz w:val="28"/>
                <w:szCs w:val="28"/>
              </w:rPr>
              <w:t>е</w:t>
            </w:r>
            <w:r w:rsidRPr="00F92477">
              <w:rPr>
                <w:sz w:val="28"/>
                <w:szCs w:val="28"/>
              </w:rPr>
              <w:t>зультаты       реализации      Программы</w:t>
            </w:r>
          </w:p>
        </w:tc>
        <w:tc>
          <w:tcPr>
            <w:tcW w:w="6200" w:type="dxa"/>
          </w:tcPr>
          <w:p w:rsidR="00F92477" w:rsidRPr="00F92477" w:rsidRDefault="00F92477" w:rsidP="00883CA5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</w:rPr>
            </w:pPr>
            <w:r w:rsidRPr="00F92477">
              <w:rPr>
                <w:b w:val="0"/>
                <w:bCs w:val="0"/>
                <w:sz w:val="28"/>
              </w:rPr>
              <w:t xml:space="preserve">Противодействие злоупотреблению наркотиками и их незаконному обороту в </w:t>
            </w:r>
            <w:r w:rsidR="00CD2E56">
              <w:rPr>
                <w:b w:val="0"/>
                <w:bCs w:val="0"/>
                <w:sz w:val="28"/>
                <w:szCs w:val="28"/>
                <w:lang w:eastAsia="ru-RU"/>
              </w:rPr>
              <w:t>а</w:t>
            </w:r>
            <w:r w:rsidR="00CD2E56" w:rsidRPr="00BE3230">
              <w:rPr>
                <w:b w:val="0"/>
                <w:bCs w:val="0"/>
                <w:sz w:val="28"/>
                <w:szCs w:val="28"/>
                <w:lang w:eastAsia="ru-RU"/>
              </w:rPr>
              <w:t>дминистрация сел</w:t>
            </w:r>
            <w:r w:rsidR="00CD2E56" w:rsidRPr="00BE3230">
              <w:rPr>
                <w:b w:val="0"/>
                <w:bCs w:val="0"/>
                <w:sz w:val="28"/>
                <w:szCs w:val="28"/>
                <w:lang w:eastAsia="ru-RU"/>
              </w:rPr>
              <w:t>ь</w:t>
            </w:r>
            <w:r w:rsidR="00CD2E56" w:rsidRPr="00BE3230">
              <w:rPr>
                <w:b w:val="0"/>
                <w:bCs w:val="0"/>
                <w:sz w:val="28"/>
                <w:szCs w:val="28"/>
                <w:lang w:eastAsia="ru-RU"/>
              </w:rPr>
              <w:t xml:space="preserve">ского поселения  </w:t>
            </w:r>
            <w:r w:rsidR="00883CA5">
              <w:rPr>
                <w:b w:val="0"/>
                <w:bCs w:val="0"/>
                <w:sz w:val="28"/>
                <w:szCs w:val="28"/>
                <w:lang w:eastAsia="ru-RU"/>
              </w:rPr>
              <w:t>Нижне-Талдинское</w:t>
            </w:r>
            <w:r w:rsidR="00CD2E56">
              <w:rPr>
                <w:b w:val="0"/>
                <w:bCs w:val="0"/>
                <w:sz w:val="28"/>
                <w:szCs w:val="28"/>
                <w:lang w:eastAsia="ru-RU"/>
              </w:rPr>
              <w:t xml:space="preserve"> МО Онг</w:t>
            </w:r>
            <w:r w:rsidR="00CD2E56">
              <w:rPr>
                <w:b w:val="0"/>
                <w:bCs w:val="0"/>
                <w:sz w:val="28"/>
                <w:szCs w:val="28"/>
                <w:lang w:eastAsia="ru-RU"/>
              </w:rPr>
              <w:t>у</w:t>
            </w:r>
            <w:r w:rsidR="00CD2E56">
              <w:rPr>
                <w:b w:val="0"/>
                <w:bCs w:val="0"/>
                <w:sz w:val="28"/>
                <w:szCs w:val="28"/>
                <w:lang w:eastAsia="ru-RU"/>
              </w:rPr>
              <w:lastRenderedPageBreak/>
              <w:t>дайский</w:t>
            </w:r>
            <w:r w:rsidR="00CD2E56" w:rsidRPr="00BE3230">
              <w:rPr>
                <w:b w:val="0"/>
                <w:bCs w:val="0"/>
                <w:sz w:val="28"/>
                <w:szCs w:val="28"/>
                <w:lang w:eastAsia="ru-RU"/>
              </w:rPr>
              <w:t xml:space="preserve"> район Республики </w:t>
            </w:r>
            <w:r w:rsidR="00CD2E56">
              <w:rPr>
                <w:b w:val="0"/>
                <w:bCs w:val="0"/>
                <w:sz w:val="28"/>
                <w:szCs w:val="28"/>
                <w:lang w:eastAsia="ru-RU"/>
              </w:rPr>
              <w:t>Алтай</w:t>
            </w:r>
          </w:p>
        </w:tc>
      </w:tr>
    </w:tbl>
    <w:p w:rsidR="003F2C1B" w:rsidRDefault="003F2C1B" w:rsidP="003F2C1B">
      <w:pPr>
        <w:pStyle w:val="a5"/>
        <w:spacing w:line="100" w:lineRule="atLeast"/>
        <w:jc w:val="left"/>
      </w:pPr>
    </w:p>
    <w:p w:rsidR="003F2C1B" w:rsidRDefault="003F2C1B" w:rsidP="003F2C1B">
      <w:pPr>
        <w:pStyle w:val="a5"/>
        <w:spacing w:line="100" w:lineRule="atLeast"/>
        <w:jc w:val="left"/>
      </w:pPr>
    </w:p>
    <w:p w:rsidR="003F2C1B" w:rsidRDefault="003F2C1B" w:rsidP="003F2C1B">
      <w:pPr>
        <w:pStyle w:val="a5"/>
        <w:spacing w:line="100" w:lineRule="atLeast"/>
        <w:rPr>
          <w:sz w:val="28"/>
        </w:rPr>
      </w:pPr>
    </w:p>
    <w:p w:rsidR="00F92477" w:rsidRDefault="00F92477" w:rsidP="00F92477">
      <w:pPr>
        <w:pStyle w:val="Default"/>
      </w:pPr>
    </w:p>
    <w:p w:rsidR="00F92477" w:rsidRPr="00AB5DAF" w:rsidRDefault="00F92477" w:rsidP="007D6F5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F92477">
        <w:rPr>
          <w:sz w:val="28"/>
          <w:szCs w:val="28"/>
        </w:rPr>
        <w:t xml:space="preserve">. </w:t>
      </w:r>
      <w:r>
        <w:rPr>
          <w:sz w:val="28"/>
          <w:szCs w:val="28"/>
        </w:rPr>
        <w:t>Характеристика проблемы, на решение которой направлена Программа</w:t>
      </w:r>
    </w:p>
    <w:p w:rsidR="00F92477" w:rsidRPr="00AB5DAF" w:rsidRDefault="00F92477" w:rsidP="00F92477">
      <w:pPr>
        <w:pStyle w:val="Default"/>
        <w:rPr>
          <w:sz w:val="28"/>
          <w:szCs w:val="28"/>
        </w:rPr>
      </w:pPr>
    </w:p>
    <w:p w:rsidR="00F92477" w:rsidRDefault="00F92477" w:rsidP="007D6F5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противодействию злоупотреблению наркотиками и их нез</w:t>
      </w:r>
      <w:r>
        <w:rPr>
          <w:sz w:val="28"/>
          <w:szCs w:val="28"/>
        </w:rPr>
        <w:t>а</w:t>
      </w:r>
      <w:r w:rsidR="00CD2E56">
        <w:rPr>
          <w:sz w:val="28"/>
          <w:szCs w:val="28"/>
        </w:rPr>
        <w:t>конному обороту на 2019-2024</w:t>
      </w:r>
      <w:r>
        <w:rPr>
          <w:sz w:val="28"/>
          <w:szCs w:val="28"/>
        </w:rPr>
        <w:t xml:space="preserve"> годы</w:t>
      </w:r>
      <w:r w:rsidR="00CD2E56" w:rsidRPr="00CD2E56">
        <w:rPr>
          <w:b/>
          <w:bCs/>
          <w:sz w:val="28"/>
          <w:szCs w:val="28"/>
        </w:rPr>
        <w:t xml:space="preserve"> </w:t>
      </w:r>
      <w:r w:rsidR="00CD2E56" w:rsidRPr="00CD2E56">
        <w:rPr>
          <w:bCs/>
          <w:sz w:val="28"/>
          <w:szCs w:val="28"/>
        </w:rPr>
        <w:t xml:space="preserve">администрация сельского поселения </w:t>
      </w:r>
      <w:r w:rsidR="00883CA5">
        <w:rPr>
          <w:bCs/>
          <w:sz w:val="28"/>
          <w:szCs w:val="28"/>
        </w:rPr>
        <w:t>Нижне-Талдинское</w:t>
      </w:r>
      <w:r w:rsidR="00CD2E56" w:rsidRPr="00CD2E56">
        <w:rPr>
          <w:bCs/>
          <w:sz w:val="28"/>
          <w:szCs w:val="28"/>
        </w:rPr>
        <w:t xml:space="preserve"> МО Онгудайский район Республики Алтай</w:t>
      </w:r>
      <w:r>
        <w:rPr>
          <w:sz w:val="28"/>
          <w:szCs w:val="28"/>
        </w:rPr>
        <w:t xml:space="preserve"> разработана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Указом Президента Российской Федерации от 09.06.2010 № 690 «Об утверждении Стратегии государственной антинаркотической политики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 до 2020 года». </w:t>
      </w:r>
    </w:p>
    <w:p w:rsidR="00AA3422" w:rsidRDefault="00F92477" w:rsidP="00AA34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нарко</w:t>
      </w:r>
      <w:r w:rsidR="00CD2E56">
        <w:rPr>
          <w:sz w:val="28"/>
          <w:szCs w:val="28"/>
        </w:rPr>
        <w:t xml:space="preserve">ситуацию оказывает влияние </w:t>
      </w:r>
      <w:r>
        <w:rPr>
          <w:sz w:val="28"/>
          <w:szCs w:val="28"/>
        </w:rPr>
        <w:t xml:space="preserve"> наличие собственной растительной сырьевой базы для производства наркотиков. Из растений, содержащих наркот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вещества, наиболее распространена дикорастущая конопля. Доступность растительного сырья и простота изготовления из него наркотиков привлекают внимание, как производителей, так и потребителей.</w:t>
      </w:r>
    </w:p>
    <w:p w:rsidR="00F92477" w:rsidRDefault="00F92477" w:rsidP="00AA34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складывающейся наркоситуации дает основание прогнозировать расширение масштабов, повышение опасности, изощренности и дерзости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ступлений, связанных с незаконным оборотом наркотиков, возрастание тяжести социально-экономических последствий противоправного потребления наркотиков и их незаконного оборота.</w:t>
      </w:r>
    </w:p>
    <w:p w:rsidR="00F92477" w:rsidRDefault="00F92477" w:rsidP="00AA34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оценки эффективности Программы станет снижение уровня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болеваемости синдромом зависимости от наркотических средств и сдерживание распространения незаконного потребления наркотиков путем программных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приятий, как среди несовершеннолетних, так и среди взрослого населения. </w:t>
      </w:r>
    </w:p>
    <w:p w:rsidR="00F92477" w:rsidRDefault="00F92477" w:rsidP="00AA3422">
      <w:pPr>
        <w:pStyle w:val="Default"/>
        <w:ind w:firstLine="709"/>
        <w:jc w:val="both"/>
        <w:rPr>
          <w:sz w:val="28"/>
          <w:szCs w:val="28"/>
        </w:rPr>
      </w:pPr>
    </w:p>
    <w:p w:rsidR="00F92477" w:rsidRDefault="00F92477" w:rsidP="007D6F51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III. Цель и задачи программы</w:t>
      </w:r>
      <w:r w:rsidR="004811A9">
        <w:rPr>
          <w:sz w:val="28"/>
          <w:szCs w:val="28"/>
        </w:rPr>
        <w:t>, сроки реализации</w:t>
      </w:r>
    </w:p>
    <w:p w:rsidR="00F92477" w:rsidRDefault="00F92477" w:rsidP="00AA34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2477" w:rsidRDefault="00F92477" w:rsidP="00AA3422">
      <w:pPr>
        <w:pStyle w:val="a5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Основной целью программы является противодействие незаконному обор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ту наркотиков на территории сельского поселения, профилактика правонаруш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>ний связанных с употреблением и распространением наркотических и психотро</w:t>
      </w:r>
      <w:r>
        <w:rPr>
          <w:b w:val="0"/>
          <w:bCs w:val="0"/>
          <w:sz w:val="28"/>
        </w:rPr>
        <w:t>п</w:t>
      </w:r>
      <w:r>
        <w:rPr>
          <w:b w:val="0"/>
          <w:bCs w:val="0"/>
          <w:sz w:val="28"/>
        </w:rPr>
        <w:t>ных веществ.</w:t>
      </w:r>
    </w:p>
    <w:p w:rsidR="00F92477" w:rsidRDefault="00F92477" w:rsidP="00AA34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решение следующих</w:t>
      </w:r>
    </w:p>
    <w:p w:rsidR="00F92477" w:rsidRDefault="00F92477" w:rsidP="00AA34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задач:</w:t>
      </w:r>
    </w:p>
    <w:p w:rsidR="00F92477" w:rsidRDefault="00F92477" w:rsidP="00AA34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профилактических мероприятий по сокращению незаконного потребления наркотиков;</w:t>
      </w:r>
    </w:p>
    <w:p w:rsidR="00F92477" w:rsidRDefault="00F92477" w:rsidP="00AA34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ограничение доступности наркотиков, находящихся в незаконном обороте;</w:t>
      </w:r>
    </w:p>
    <w:p w:rsidR="00F92477" w:rsidRDefault="00F92477" w:rsidP="00AA34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и безопасного образа жизни, формирование у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дежи антинаркотических установок;</w:t>
      </w:r>
    </w:p>
    <w:p w:rsidR="00F92477" w:rsidRDefault="00F92477" w:rsidP="008343C7">
      <w:pPr>
        <w:pStyle w:val="Default"/>
        <w:ind w:firstLine="709"/>
        <w:jc w:val="both"/>
        <w:rPr>
          <w:b/>
          <w:bCs/>
          <w:sz w:val="19"/>
          <w:szCs w:val="19"/>
        </w:rPr>
      </w:pPr>
      <w:r>
        <w:rPr>
          <w:sz w:val="28"/>
          <w:szCs w:val="28"/>
        </w:rPr>
        <w:t>- ежегодное проведение комплексного мониторинга наркоситуации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</w:t>
      </w:r>
      <w:r w:rsidR="00CD2E56" w:rsidRPr="00CD2E56">
        <w:rPr>
          <w:b/>
          <w:bCs/>
          <w:sz w:val="28"/>
          <w:szCs w:val="28"/>
        </w:rPr>
        <w:t xml:space="preserve"> </w:t>
      </w:r>
      <w:r w:rsidR="00CD2E56">
        <w:rPr>
          <w:bCs/>
          <w:sz w:val="28"/>
          <w:szCs w:val="28"/>
        </w:rPr>
        <w:t>а</w:t>
      </w:r>
      <w:r w:rsidR="00997FDA">
        <w:rPr>
          <w:bCs/>
          <w:sz w:val="28"/>
          <w:szCs w:val="28"/>
        </w:rPr>
        <w:t>дминистрации</w:t>
      </w:r>
      <w:r w:rsidR="00883CA5">
        <w:rPr>
          <w:bCs/>
          <w:sz w:val="28"/>
          <w:szCs w:val="28"/>
        </w:rPr>
        <w:t xml:space="preserve"> сельского поселения  Нижне-Талдинское</w:t>
      </w:r>
      <w:r w:rsidR="00CD2E56" w:rsidRPr="00CD2E56">
        <w:rPr>
          <w:bCs/>
          <w:sz w:val="28"/>
          <w:szCs w:val="28"/>
        </w:rPr>
        <w:t xml:space="preserve"> МО Онгуда</w:t>
      </w:r>
      <w:r w:rsidR="00CD2E56" w:rsidRPr="00CD2E56">
        <w:rPr>
          <w:bCs/>
          <w:sz w:val="28"/>
          <w:szCs w:val="28"/>
        </w:rPr>
        <w:t>й</w:t>
      </w:r>
      <w:r w:rsidR="00CD2E56" w:rsidRPr="00CD2E56">
        <w:rPr>
          <w:bCs/>
          <w:sz w:val="28"/>
          <w:szCs w:val="28"/>
        </w:rPr>
        <w:t>ский район Республики Алтай</w:t>
      </w:r>
      <w:r>
        <w:rPr>
          <w:sz w:val="28"/>
          <w:szCs w:val="28"/>
        </w:rPr>
        <w:t>;</w:t>
      </w:r>
      <w:r>
        <w:rPr>
          <w:b/>
          <w:bCs/>
          <w:sz w:val="19"/>
          <w:szCs w:val="19"/>
        </w:rPr>
        <w:t xml:space="preserve"> </w:t>
      </w:r>
    </w:p>
    <w:p w:rsidR="00F92477" w:rsidRDefault="00F92477" w:rsidP="00AA34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концентрация усилий правоохранительных органов на борьбу с наиболее опасными формами незаконного оборота наркотиков;</w:t>
      </w:r>
    </w:p>
    <w:p w:rsidR="00F92477" w:rsidRDefault="00F92477" w:rsidP="00AA34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альтернативного поведения подростков, массовое внедрение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зической культуры, спорта.</w:t>
      </w:r>
    </w:p>
    <w:p w:rsidR="004811A9" w:rsidRPr="004811A9" w:rsidRDefault="004811A9" w:rsidP="00AA3422">
      <w:pPr>
        <w:pStyle w:val="Default"/>
        <w:ind w:firstLine="709"/>
        <w:jc w:val="both"/>
        <w:rPr>
          <w:sz w:val="28"/>
          <w:szCs w:val="28"/>
        </w:rPr>
      </w:pPr>
      <w:r w:rsidRPr="004811A9">
        <w:rPr>
          <w:sz w:val="28"/>
        </w:rPr>
        <w:t>Сроки  реализации программы:</w:t>
      </w:r>
      <w:r w:rsidR="00CD2E56">
        <w:rPr>
          <w:sz w:val="28"/>
        </w:rPr>
        <w:t xml:space="preserve"> 2019-2024</w:t>
      </w:r>
      <w:r>
        <w:rPr>
          <w:sz w:val="28"/>
        </w:rPr>
        <w:t>гг.</w:t>
      </w:r>
    </w:p>
    <w:p w:rsidR="00F92477" w:rsidRDefault="00F92477" w:rsidP="00AA3422">
      <w:pPr>
        <w:pStyle w:val="Default"/>
        <w:ind w:firstLine="709"/>
        <w:jc w:val="both"/>
        <w:rPr>
          <w:b/>
          <w:bCs/>
          <w:sz w:val="19"/>
          <w:szCs w:val="19"/>
        </w:rPr>
      </w:pPr>
    </w:p>
    <w:p w:rsidR="00CD2E56" w:rsidRDefault="00CD2E56" w:rsidP="00AA3422">
      <w:pPr>
        <w:pStyle w:val="Default"/>
        <w:ind w:firstLine="709"/>
        <w:jc w:val="both"/>
        <w:rPr>
          <w:sz w:val="28"/>
          <w:szCs w:val="28"/>
        </w:rPr>
      </w:pPr>
    </w:p>
    <w:p w:rsidR="00CD2E56" w:rsidRDefault="00CD2E56" w:rsidP="00AA3422">
      <w:pPr>
        <w:pStyle w:val="Default"/>
        <w:ind w:firstLine="709"/>
        <w:jc w:val="both"/>
        <w:rPr>
          <w:sz w:val="28"/>
          <w:szCs w:val="28"/>
        </w:rPr>
      </w:pPr>
    </w:p>
    <w:p w:rsidR="00CD2E56" w:rsidRDefault="00CD2E56" w:rsidP="00AA3422">
      <w:pPr>
        <w:pStyle w:val="Default"/>
        <w:ind w:firstLine="709"/>
        <w:jc w:val="both"/>
        <w:rPr>
          <w:sz w:val="28"/>
          <w:szCs w:val="28"/>
        </w:rPr>
      </w:pPr>
    </w:p>
    <w:p w:rsidR="00F92477" w:rsidRDefault="004D2E7C" w:rsidP="00AA34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F92477">
        <w:rPr>
          <w:sz w:val="28"/>
          <w:szCs w:val="28"/>
        </w:rPr>
        <w:t>V. Механизм реализации Программы и контроль за ходом ее выполнения</w:t>
      </w:r>
    </w:p>
    <w:p w:rsidR="00F92477" w:rsidRDefault="00F92477" w:rsidP="00AA3422">
      <w:pPr>
        <w:pStyle w:val="Default"/>
        <w:ind w:firstLine="709"/>
        <w:jc w:val="both"/>
        <w:rPr>
          <w:sz w:val="28"/>
          <w:szCs w:val="28"/>
        </w:rPr>
      </w:pPr>
    </w:p>
    <w:p w:rsidR="00F92477" w:rsidRPr="00CD2E56" w:rsidRDefault="00F92477" w:rsidP="00AA3422">
      <w:pPr>
        <w:pStyle w:val="Default"/>
        <w:ind w:firstLine="709"/>
        <w:jc w:val="both"/>
        <w:rPr>
          <w:sz w:val="28"/>
          <w:szCs w:val="28"/>
        </w:rPr>
      </w:pPr>
      <w:r w:rsidRPr="00F92477">
        <w:rPr>
          <w:sz w:val="28"/>
          <w:szCs w:val="28"/>
        </w:rPr>
        <w:t>Основой реализации Программы должно стать создание правового, орган</w:t>
      </w:r>
      <w:r w:rsidRPr="00F92477">
        <w:rPr>
          <w:sz w:val="28"/>
          <w:szCs w:val="28"/>
        </w:rPr>
        <w:t>и</w:t>
      </w:r>
      <w:r w:rsidRPr="00F92477">
        <w:rPr>
          <w:sz w:val="28"/>
          <w:szCs w:val="28"/>
        </w:rPr>
        <w:t>зационного и других видов обеспечения достижения поставленной цели по пр</w:t>
      </w:r>
      <w:r w:rsidRPr="00F92477">
        <w:rPr>
          <w:sz w:val="28"/>
          <w:szCs w:val="28"/>
        </w:rPr>
        <w:t>о</w:t>
      </w:r>
      <w:r w:rsidRPr="00F92477">
        <w:rPr>
          <w:sz w:val="28"/>
          <w:szCs w:val="28"/>
        </w:rPr>
        <w:t>тиводействию незаконному обороту наркотиков на территории сельского посел</w:t>
      </w:r>
      <w:r w:rsidRPr="00F92477">
        <w:rPr>
          <w:sz w:val="28"/>
          <w:szCs w:val="28"/>
        </w:rPr>
        <w:t>е</w:t>
      </w:r>
      <w:r w:rsidRPr="00F92477">
        <w:rPr>
          <w:sz w:val="28"/>
          <w:szCs w:val="28"/>
        </w:rPr>
        <w:t xml:space="preserve">ния. Координацию деятельности исполнителей осуществляет </w:t>
      </w:r>
      <w:r w:rsidR="00CD2E56" w:rsidRPr="00CD2E56">
        <w:rPr>
          <w:bCs/>
          <w:sz w:val="28"/>
          <w:szCs w:val="28"/>
        </w:rPr>
        <w:t>администрац</w:t>
      </w:r>
      <w:r w:rsidR="00883CA5">
        <w:rPr>
          <w:bCs/>
          <w:sz w:val="28"/>
          <w:szCs w:val="28"/>
        </w:rPr>
        <w:t>ия сельского поселения  Нижне-Талдинское</w:t>
      </w:r>
      <w:r w:rsidR="00CD2E56" w:rsidRPr="00CD2E56">
        <w:rPr>
          <w:bCs/>
          <w:sz w:val="28"/>
          <w:szCs w:val="28"/>
        </w:rPr>
        <w:t xml:space="preserve"> МО Онгудайский район Республики А</w:t>
      </w:r>
      <w:r w:rsidR="00CD2E56" w:rsidRPr="00CD2E56">
        <w:rPr>
          <w:bCs/>
          <w:sz w:val="28"/>
          <w:szCs w:val="28"/>
        </w:rPr>
        <w:t>л</w:t>
      </w:r>
      <w:r w:rsidR="00CD2E56" w:rsidRPr="00CD2E56">
        <w:rPr>
          <w:bCs/>
          <w:sz w:val="28"/>
          <w:szCs w:val="28"/>
        </w:rPr>
        <w:t>тай</w:t>
      </w:r>
    </w:p>
    <w:p w:rsidR="00F92477" w:rsidRDefault="00F92477" w:rsidP="00AA3422">
      <w:pPr>
        <w:pStyle w:val="Default"/>
        <w:ind w:firstLine="709"/>
        <w:jc w:val="both"/>
        <w:rPr>
          <w:sz w:val="28"/>
          <w:szCs w:val="28"/>
        </w:rPr>
      </w:pPr>
    </w:p>
    <w:p w:rsidR="00F92477" w:rsidRDefault="00F92477" w:rsidP="00AA34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V. Оценка социально-экономической эффективности реализации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</w:t>
      </w:r>
    </w:p>
    <w:p w:rsidR="00F92477" w:rsidRDefault="00F92477" w:rsidP="00AA3422">
      <w:pPr>
        <w:pStyle w:val="Default"/>
        <w:ind w:firstLine="709"/>
        <w:jc w:val="both"/>
        <w:rPr>
          <w:sz w:val="28"/>
          <w:szCs w:val="28"/>
        </w:rPr>
      </w:pPr>
    </w:p>
    <w:p w:rsidR="00F92477" w:rsidRDefault="00F92477" w:rsidP="00AA3422">
      <w:pPr>
        <w:pStyle w:val="a5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ходе реализации Программы планируется консолидировать усилия прав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охранительных органов, медицинских служб, общественных организаций, обр</w:t>
      </w:r>
      <w:r>
        <w:rPr>
          <w:b w:val="0"/>
          <w:bCs w:val="0"/>
          <w:sz w:val="28"/>
        </w:rPr>
        <w:t>а</w:t>
      </w:r>
      <w:r>
        <w:rPr>
          <w:b w:val="0"/>
          <w:bCs w:val="0"/>
          <w:sz w:val="28"/>
        </w:rPr>
        <w:t>зовательных учреждений и населения в борьбе с незаконным оборотом  и уп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треблением наркотиков на территории поселения.</w:t>
      </w:r>
    </w:p>
    <w:p w:rsidR="00F92477" w:rsidRPr="00461E78" w:rsidRDefault="00F92477" w:rsidP="00461E78">
      <w:pPr>
        <w:pStyle w:val="a5"/>
        <w:spacing w:line="100" w:lineRule="atLeast"/>
        <w:ind w:firstLine="709"/>
        <w:jc w:val="both"/>
        <w:rPr>
          <w:b w:val="0"/>
          <w:bCs w:val="0"/>
          <w:sz w:val="28"/>
        </w:rPr>
      </w:pPr>
      <w:r w:rsidRPr="00F92477">
        <w:rPr>
          <w:b w:val="0"/>
          <w:bCs w:val="0"/>
          <w:sz w:val="28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</w:t>
      </w:r>
      <w:r w:rsidR="00CD2E56" w:rsidRPr="00CD2E56">
        <w:rPr>
          <w:b w:val="0"/>
          <w:bCs w:val="0"/>
          <w:sz w:val="28"/>
          <w:szCs w:val="28"/>
          <w:lang w:eastAsia="ru-RU"/>
        </w:rPr>
        <w:t xml:space="preserve"> </w:t>
      </w:r>
      <w:r w:rsidR="00CD2E56">
        <w:rPr>
          <w:b w:val="0"/>
          <w:bCs w:val="0"/>
          <w:sz w:val="28"/>
          <w:szCs w:val="28"/>
          <w:lang w:eastAsia="ru-RU"/>
        </w:rPr>
        <w:t>а</w:t>
      </w:r>
      <w:r w:rsidR="00997FDA">
        <w:rPr>
          <w:b w:val="0"/>
          <w:bCs w:val="0"/>
          <w:sz w:val="28"/>
          <w:szCs w:val="28"/>
          <w:lang w:eastAsia="ru-RU"/>
        </w:rPr>
        <w:t>дминистрации</w:t>
      </w:r>
      <w:r w:rsidR="00CD2E56" w:rsidRPr="00BE3230">
        <w:rPr>
          <w:b w:val="0"/>
          <w:bCs w:val="0"/>
          <w:sz w:val="28"/>
          <w:szCs w:val="28"/>
          <w:lang w:eastAsia="ru-RU"/>
        </w:rPr>
        <w:t xml:space="preserve"> сельского поселения  </w:t>
      </w:r>
      <w:r w:rsidR="00C24EA3">
        <w:rPr>
          <w:b w:val="0"/>
          <w:bCs w:val="0"/>
          <w:sz w:val="28"/>
          <w:szCs w:val="28"/>
          <w:lang w:eastAsia="ru-RU"/>
        </w:rPr>
        <w:t>Нижне-Талдинское</w:t>
      </w:r>
      <w:r w:rsidR="00CD2E56">
        <w:rPr>
          <w:b w:val="0"/>
          <w:bCs w:val="0"/>
          <w:sz w:val="28"/>
          <w:szCs w:val="28"/>
          <w:lang w:eastAsia="ru-RU"/>
        </w:rPr>
        <w:t xml:space="preserve"> МО О</w:t>
      </w:r>
      <w:r w:rsidR="00CD2E56">
        <w:rPr>
          <w:b w:val="0"/>
          <w:bCs w:val="0"/>
          <w:sz w:val="28"/>
          <w:szCs w:val="28"/>
          <w:lang w:eastAsia="ru-RU"/>
        </w:rPr>
        <w:t>н</w:t>
      </w:r>
      <w:r w:rsidR="00CD2E56">
        <w:rPr>
          <w:b w:val="0"/>
          <w:bCs w:val="0"/>
          <w:sz w:val="28"/>
          <w:szCs w:val="28"/>
          <w:lang w:eastAsia="ru-RU"/>
        </w:rPr>
        <w:t>гудайский</w:t>
      </w:r>
      <w:r w:rsidR="00CD2E56" w:rsidRPr="00BE3230">
        <w:rPr>
          <w:b w:val="0"/>
          <w:bCs w:val="0"/>
          <w:sz w:val="28"/>
          <w:szCs w:val="28"/>
          <w:lang w:eastAsia="ru-RU"/>
        </w:rPr>
        <w:t xml:space="preserve"> район Республики </w:t>
      </w:r>
      <w:r w:rsidR="00CD2E56">
        <w:rPr>
          <w:b w:val="0"/>
          <w:bCs w:val="0"/>
          <w:sz w:val="28"/>
          <w:szCs w:val="28"/>
          <w:lang w:eastAsia="ru-RU"/>
        </w:rPr>
        <w:t>Алтай</w:t>
      </w:r>
      <w:r w:rsidR="00461E78" w:rsidRPr="00461E78">
        <w:rPr>
          <w:b w:val="0"/>
          <w:bCs w:val="0"/>
          <w:sz w:val="28"/>
          <w:szCs w:val="28"/>
        </w:rPr>
        <w:t>.</w:t>
      </w:r>
      <w:r w:rsidR="00461E78" w:rsidRPr="00461E78">
        <w:rPr>
          <w:b w:val="0"/>
          <w:bCs w:val="0"/>
          <w:sz w:val="28"/>
        </w:rPr>
        <w:t xml:space="preserve"> </w:t>
      </w:r>
    </w:p>
    <w:p w:rsidR="00F92477" w:rsidRDefault="00F92477" w:rsidP="00AA3422">
      <w:pPr>
        <w:tabs>
          <w:tab w:val="left" w:pos="5955"/>
        </w:tabs>
        <w:ind w:firstLine="709"/>
        <w:jc w:val="both"/>
        <w:sectPr w:rsidR="00F92477" w:rsidSect="00363E27">
          <w:footnotePr>
            <w:pos w:val="beneathText"/>
          </w:footnotePr>
          <w:pgSz w:w="11905" w:h="16837"/>
          <w:pgMar w:top="567" w:right="567" w:bottom="567" w:left="1418" w:header="720" w:footer="720" w:gutter="0"/>
          <w:cols w:space="720"/>
          <w:docGrid w:linePitch="360"/>
        </w:sectPr>
      </w:pPr>
    </w:p>
    <w:p w:rsidR="00F92477" w:rsidRDefault="00F92477" w:rsidP="00F92477">
      <w:pPr>
        <w:shd w:val="clear" w:color="auto" w:fill="FFFFFF"/>
        <w:jc w:val="center"/>
        <w:rPr>
          <w:b/>
          <w:color w:val="000000"/>
          <w:spacing w:val="1"/>
        </w:rPr>
      </w:pPr>
      <w:r w:rsidRPr="00FD7329">
        <w:rPr>
          <w:b/>
          <w:color w:val="000000"/>
          <w:spacing w:val="1"/>
        </w:rPr>
        <w:lastRenderedPageBreak/>
        <w:t>Перечень мероприятий Программы</w:t>
      </w:r>
    </w:p>
    <w:p w:rsidR="00F92477" w:rsidRPr="00FD7329" w:rsidRDefault="00F92477" w:rsidP="00F92477">
      <w:pPr>
        <w:shd w:val="clear" w:color="auto" w:fill="FFFFFF"/>
        <w:jc w:val="center"/>
        <w:rPr>
          <w:b/>
        </w:rPr>
      </w:pP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5383"/>
        <w:gridCol w:w="3780"/>
        <w:gridCol w:w="1260"/>
        <w:gridCol w:w="1800"/>
        <w:gridCol w:w="2520"/>
      </w:tblGrid>
      <w:tr w:rsidR="00F92477" w:rsidRPr="00FD7329">
        <w:trPr>
          <w:trHeight w:hRule="exact" w:val="39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F92477" w:rsidP="008B1DA1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>№ п/п</w:t>
            </w:r>
          </w:p>
          <w:p w:rsidR="00F92477" w:rsidRPr="00FD7329" w:rsidRDefault="00F92477" w:rsidP="008B1DA1">
            <w:pPr>
              <w:jc w:val="center"/>
            </w:pPr>
          </w:p>
          <w:p w:rsidR="00F92477" w:rsidRPr="00FD7329" w:rsidRDefault="00F92477" w:rsidP="008B1DA1"/>
        </w:tc>
        <w:tc>
          <w:tcPr>
            <w:tcW w:w="5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F92477" w:rsidP="008B1DA1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5"/>
              </w:rPr>
              <w:t xml:space="preserve">Наименование </w:t>
            </w:r>
            <w:r w:rsidRPr="00FD7329">
              <w:rPr>
                <w:color w:val="000000"/>
                <w:spacing w:val="-4"/>
              </w:rPr>
              <w:t>мероприятия</w:t>
            </w:r>
          </w:p>
          <w:p w:rsidR="00F92477" w:rsidRPr="00FD7329" w:rsidRDefault="00F92477" w:rsidP="008B1DA1"/>
          <w:p w:rsidR="00F92477" w:rsidRPr="00FD7329" w:rsidRDefault="00F92477" w:rsidP="008B1DA1">
            <w:pPr>
              <w:jc w:val="center"/>
            </w:pP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F92477" w:rsidP="008B1DA1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5"/>
              </w:rPr>
              <w:t>Исполнитель</w:t>
            </w:r>
          </w:p>
          <w:p w:rsidR="00F92477" w:rsidRPr="00FD7329" w:rsidRDefault="00F92477" w:rsidP="008B1DA1">
            <w:pPr>
              <w:jc w:val="center"/>
            </w:pPr>
          </w:p>
          <w:p w:rsidR="00F92477" w:rsidRPr="00FD7329" w:rsidRDefault="00F92477" w:rsidP="008B1DA1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477" w:rsidRPr="00FD7329" w:rsidRDefault="00F92477" w:rsidP="008B1DA1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5"/>
              </w:rPr>
              <w:t xml:space="preserve">Срок </w:t>
            </w:r>
            <w:r w:rsidRPr="00FD7329">
              <w:rPr>
                <w:color w:val="000000"/>
                <w:spacing w:val="-6"/>
              </w:rPr>
              <w:t>и</w:t>
            </w:r>
            <w:r w:rsidRPr="00FD7329">
              <w:rPr>
                <w:color w:val="000000"/>
                <w:spacing w:val="-6"/>
              </w:rPr>
              <w:t>с</w:t>
            </w:r>
            <w:r w:rsidRPr="00FD7329">
              <w:rPr>
                <w:color w:val="000000"/>
                <w:spacing w:val="-6"/>
              </w:rPr>
              <w:t>пол</w:t>
            </w:r>
            <w:r w:rsidRPr="00FD7329">
              <w:rPr>
                <w:color w:val="000000"/>
                <w:spacing w:val="-6"/>
              </w:rPr>
              <w:softHyphen/>
            </w:r>
            <w:r w:rsidRPr="00FD7329">
              <w:rPr>
                <w:color w:val="000000"/>
                <w:spacing w:val="-5"/>
              </w:rPr>
              <w:t>нения (год)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477" w:rsidRPr="00FD7329" w:rsidRDefault="00F92477" w:rsidP="008B1DA1">
            <w:pPr>
              <w:shd w:val="clear" w:color="auto" w:fill="FFFFFF"/>
              <w:jc w:val="center"/>
            </w:pPr>
            <w:r>
              <w:t>Источники и объем финансирования</w:t>
            </w:r>
          </w:p>
        </w:tc>
      </w:tr>
      <w:tr w:rsidR="00F92477" w:rsidRPr="00FD7329">
        <w:trPr>
          <w:trHeight w:val="726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F92477" w:rsidP="008B1DA1"/>
        </w:tc>
        <w:tc>
          <w:tcPr>
            <w:tcW w:w="5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F92477" w:rsidP="008B1DA1"/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F92477" w:rsidP="008B1DA1"/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477" w:rsidRPr="00FD7329" w:rsidRDefault="00F92477" w:rsidP="008B1DA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477" w:rsidRPr="00FD7329" w:rsidRDefault="00F92477" w:rsidP="008B1DA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Источники ф</w:t>
            </w:r>
            <w:r>
              <w:rPr>
                <w:color w:val="000000"/>
                <w:spacing w:val="-7"/>
              </w:rPr>
              <w:t>и</w:t>
            </w:r>
            <w:r>
              <w:rPr>
                <w:color w:val="000000"/>
                <w:spacing w:val="-7"/>
              </w:rPr>
              <w:t>нансирования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477" w:rsidRPr="00FD7329" w:rsidRDefault="00F92477" w:rsidP="008B1DA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Объем финансирования (</w:t>
            </w:r>
            <w:r w:rsidRPr="00FD7329">
              <w:rPr>
                <w:color w:val="000000"/>
                <w:spacing w:val="-6"/>
              </w:rPr>
              <w:t>рублей)</w:t>
            </w:r>
          </w:p>
        </w:tc>
      </w:tr>
      <w:tr w:rsidR="00F92477" w:rsidRPr="00FD7329">
        <w:trPr>
          <w:trHeight w:hRule="exact" w:val="336"/>
        </w:trPr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F92477" w:rsidP="008B1DA1">
            <w:pPr>
              <w:jc w:val="center"/>
            </w:pPr>
            <w:r w:rsidRPr="00FD7329">
              <w:t>1</w:t>
            </w:r>
          </w:p>
        </w:tc>
        <w:tc>
          <w:tcPr>
            <w:tcW w:w="5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F92477" w:rsidP="008B1DA1">
            <w:pPr>
              <w:jc w:val="center"/>
            </w:pPr>
            <w:r w:rsidRPr="00FD7329">
              <w:t>2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F92477" w:rsidP="008B1DA1">
            <w:pPr>
              <w:jc w:val="center"/>
            </w:pPr>
            <w:r w:rsidRPr="00FD7329">
              <w:t>3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F92477" w:rsidP="008B1DA1">
            <w:pPr>
              <w:jc w:val="center"/>
            </w:pPr>
            <w:r w:rsidRPr="00FD7329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F92477" w:rsidP="008B1DA1">
            <w:pPr>
              <w:jc w:val="center"/>
            </w:pPr>
            <w:r w:rsidRPr="00FD7329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F92477" w:rsidP="008B1DA1">
            <w:pPr>
              <w:shd w:val="clear" w:color="auto" w:fill="FFFFFF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6</w:t>
            </w:r>
          </w:p>
        </w:tc>
      </w:tr>
      <w:tr w:rsidR="00F92477" w:rsidRPr="00FD7329">
        <w:trPr>
          <w:trHeight w:hRule="exact" w:val="270"/>
        </w:trPr>
        <w:tc>
          <w:tcPr>
            <w:tcW w:w="15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F92477" w:rsidP="008B1DA1">
            <w:pPr>
              <w:shd w:val="clear" w:color="auto" w:fill="FFFFFF"/>
              <w:jc w:val="center"/>
              <w:rPr>
                <w:b/>
              </w:rPr>
            </w:pPr>
            <w:r w:rsidRPr="00FD7329">
              <w:rPr>
                <w:b/>
                <w:color w:val="000000"/>
                <w:spacing w:val="-5"/>
              </w:rPr>
              <w:t xml:space="preserve">1. Информационно-пропагандистское направление профилактики </w:t>
            </w:r>
            <w:r w:rsidRPr="00FD7329">
              <w:rPr>
                <w:b/>
                <w:color w:val="000000"/>
                <w:spacing w:val="-3"/>
              </w:rPr>
              <w:t>терроризма и экстремизма</w:t>
            </w:r>
          </w:p>
        </w:tc>
      </w:tr>
      <w:tr w:rsidR="00F92477" w:rsidRPr="00FD7329">
        <w:trPr>
          <w:trHeight w:hRule="exact" w:val="15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F92477" w:rsidP="00F9247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663437" w:rsidRDefault="00F92477" w:rsidP="00F92477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663437">
              <w:rPr>
                <w:b w:val="0"/>
                <w:sz w:val="28"/>
                <w:szCs w:val="28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F92477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Default="00C24EA3" w:rsidP="00F92477">
            <w:pPr>
              <w:snapToGrid w:val="0"/>
              <w:jc w:val="center"/>
            </w:pPr>
            <w:r>
              <w:t>2020</w:t>
            </w:r>
            <w:r w:rsidR="00CD2E56">
              <w:t>-202</w:t>
            </w:r>
            <w: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763F8C" w:rsidRDefault="00F92477" w:rsidP="00F92477">
            <w:pPr>
              <w:jc w:val="center"/>
            </w:pPr>
            <w:r>
              <w:t>Не предусмо</w:t>
            </w:r>
            <w:r>
              <w:t>т</w:t>
            </w:r>
            <w:r>
              <w:t>рено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Default="00F92477" w:rsidP="00F9247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F92477" w:rsidRPr="00FD7329">
        <w:trPr>
          <w:trHeight w:hRule="exact" w:val="141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F92477" w:rsidP="00F9247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CD04AB">
              <w:rPr>
                <w:color w:val="000000"/>
              </w:rPr>
              <w:t>2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663437" w:rsidRDefault="00F92477" w:rsidP="00F92477">
            <w:pPr>
              <w:jc w:val="both"/>
              <w:rPr>
                <w:sz w:val="28"/>
                <w:szCs w:val="28"/>
              </w:rPr>
            </w:pPr>
            <w:r w:rsidRPr="00663437">
              <w:rPr>
                <w:sz w:val="28"/>
                <w:szCs w:val="28"/>
              </w:rPr>
              <w:t>Контроль за неиспользуемыми земельными участками на предмет выявления фактов произрастания или незаконного культив</w:t>
            </w:r>
            <w:r w:rsidRPr="00663437">
              <w:rPr>
                <w:sz w:val="28"/>
                <w:szCs w:val="28"/>
              </w:rPr>
              <w:t>и</w:t>
            </w:r>
            <w:r w:rsidRPr="00663437">
              <w:rPr>
                <w:sz w:val="28"/>
                <w:szCs w:val="28"/>
              </w:rPr>
              <w:t>рования наркосодержащих растений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F92477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Default="00C24EA3" w:rsidP="00F92477">
            <w:pPr>
              <w:jc w:val="center"/>
            </w:pPr>
            <w:r>
              <w:t>2020</w:t>
            </w:r>
            <w:r w:rsidR="00F92477" w:rsidRPr="00483472">
              <w:t>-202</w:t>
            </w:r>
            <w: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763F8C" w:rsidRDefault="00D94C18" w:rsidP="00F92477">
            <w:pPr>
              <w:jc w:val="center"/>
            </w:pPr>
            <w:r>
              <w:t>Не предусмо</w:t>
            </w:r>
            <w:r>
              <w:t>т</w:t>
            </w:r>
            <w:r>
              <w:t>рено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Default="00F92477" w:rsidP="00F9247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F92477" w:rsidRPr="00FD7329">
        <w:trPr>
          <w:trHeight w:hRule="exact" w:val="19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F92477" w:rsidP="00F92477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>1.</w:t>
            </w:r>
            <w:r w:rsidR="00CD04AB">
              <w:rPr>
                <w:color w:val="000000"/>
              </w:rPr>
              <w:t>3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663437" w:rsidRDefault="00F92477" w:rsidP="00F92477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663437">
              <w:rPr>
                <w:b w:val="0"/>
                <w:sz w:val="28"/>
                <w:szCs w:val="28"/>
              </w:rPr>
              <w:t>Ведение разъяснительной работы с земл</w:t>
            </w:r>
            <w:r w:rsidRPr="00663437">
              <w:rPr>
                <w:b w:val="0"/>
                <w:sz w:val="28"/>
                <w:szCs w:val="28"/>
              </w:rPr>
              <w:t>е</w:t>
            </w:r>
            <w:r w:rsidRPr="00663437">
              <w:rPr>
                <w:b w:val="0"/>
                <w:sz w:val="28"/>
                <w:szCs w:val="28"/>
              </w:rPr>
              <w:t>пользователями и землевладельцами об о</w:t>
            </w:r>
            <w:r w:rsidRPr="00663437">
              <w:rPr>
                <w:b w:val="0"/>
                <w:sz w:val="28"/>
                <w:szCs w:val="28"/>
              </w:rPr>
              <w:t>т</w:t>
            </w:r>
            <w:r w:rsidRPr="00663437">
              <w:rPr>
                <w:b w:val="0"/>
                <w:sz w:val="28"/>
                <w:szCs w:val="28"/>
              </w:rPr>
              <w:t>ветственности за незаконное культивиров</w:t>
            </w:r>
            <w:r w:rsidRPr="00663437">
              <w:rPr>
                <w:b w:val="0"/>
                <w:sz w:val="28"/>
                <w:szCs w:val="28"/>
              </w:rPr>
              <w:t>а</w:t>
            </w:r>
            <w:r w:rsidRPr="00663437">
              <w:rPr>
                <w:b w:val="0"/>
                <w:sz w:val="28"/>
                <w:szCs w:val="28"/>
              </w:rPr>
              <w:t>ние запрещенных к возделыванию раст</w:t>
            </w:r>
            <w:r w:rsidRPr="00663437">
              <w:rPr>
                <w:b w:val="0"/>
                <w:sz w:val="28"/>
                <w:szCs w:val="28"/>
              </w:rPr>
              <w:t>е</w:t>
            </w:r>
            <w:r w:rsidRPr="00663437">
              <w:rPr>
                <w:b w:val="0"/>
                <w:sz w:val="28"/>
                <w:szCs w:val="28"/>
              </w:rPr>
              <w:t>ний, содержащих наркотические вещества, и непринятие мер по их уничтожению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F92477" w:rsidRPr="00FD7329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  <w:r w:rsidRPr="00FD7329">
              <w:rPr>
                <w:color w:val="000000"/>
                <w:spacing w:val="3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Default="00C24EA3" w:rsidP="00F92477">
            <w:pPr>
              <w:jc w:val="center"/>
            </w:pPr>
            <w:r>
              <w:t>2020</w:t>
            </w:r>
            <w:r w:rsidR="00F92477" w:rsidRPr="00057318">
              <w:t>-202</w:t>
            </w:r>
            <w: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Default="00F92477" w:rsidP="00F92477">
            <w:pPr>
              <w:jc w:val="center"/>
            </w:pPr>
          </w:p>
          <w:p w:rsidR="00F92477" w:rsidRPr="0048228B" w:rsidRDefault="00D94C18" w:rsidP="00D94C18">
            <w:pPr>
              <w:jc w:val="center"/>
            </w:pPr>
            <w:r>
              <w:t>Не предусмо</w:t>
            </w:r>
            <w:r>
              <w:t>т</w:t>
            </w:r>
            <w:r>
              <w:t>рено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Default="00F92477" w:rsidP="00F92477">
            <w:pPr>
              <w:jc w:val="center"/>
            </w:pPr>
            <w:r>
              <w:t>-</w:t>
            </w:r>
          </w:p>
        </w:tc>
      </w:tr>
      <w:tr w:rsidR="00F92477" w:rsidRPr="00FD7329">
        <w:trPr>
          <w:trHeight w:hRule="exact" w:val="113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F92477" w:rsidP="00F92477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>1.</w:t>
            </w:r>
            <w:r w:rsidR="00CD04AB">
              <w:rPr>
                <w:color w:val="000000"/>
              </w:rPr>
              <w:t>4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663437" w:rsidRDefault="00F92477" w:rsidP="00F92477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663437">
              <w:rPr>
                <w:b w:val="0"/>
                <w:sz w:val="28"/>
                <w:szCs w:val="28"/>
              </w:rPr>
              <w:t>Взаимодействие с участковым инспектором по профилактической работе с населением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Администрация</w:t>
            </w:r>
          </w:p>
          <w:p w:rsidR="00F92477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поселения,</w:t>
            </w:r>
            <w:r w:rsidR="00362B9D">
              <w:rPr>
                <w:color w:val="000000"/>
                <w:spacing w:val="3"/>
              </w:rPr>
              <w:t xml:space="preserve"> участковый инспектор ( по согласованию)</w:t>
            </w:r>
          </w:p>
          <w:p w:rsidR="00F92477" w:rsidRPr="00FD7329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Default="00C24EA3" w:rsidP="00F92477">
            <w:pPr>
              <w:jc w:val="center"/>
            </w:pPr>
            <w:r>
              <w:t>2020</w:t>
            </w:r>
            <w:r w:rsidR="00F92477" w:rsidRPr="00057318">
              <w:t>-202</w:t>
            </w:r>
            <w: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Default="00362B9D" w:rsidP="00F92477">
            <w:pPr>
              <w:jc w:val="center"/>
            </w:pPr>
            <w:r>
              <w:t>Не предусмо</w:t>
            </w:r>
            <w:r>
              <w:t>т</w:t>
            </w:r>
            <w:r>
              <w:t>рено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Default="00F92477" w:rsidP="00F92477">
            <w:pPr>
              <w:jc w:val="center"/>
            </w:pPr>
            <w:r>
              <w:t>-</w:t>
            </w:r>
          </w:p>
        </w:tc>
      </w:tr>
      <w:tr w:rsidR="00F92477" w:rsidRPr="00FD7329">
        <w:trPr>
          <w:trHeight w:hRule="exact" w:val="12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F92477" w:rsidP="00F92477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11"/>
              </w:rPr>
              <w:t>1.</w:t>
            </w:r>
            <w:r w:rsidR="00CD04AB">
              <w:rPr>
                <w:color w:val="000000"/>
                <w:spacing w:val="-11"/>
              </w:rPr>
              <w:t>5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663437" w:rsidRDefault="00F92477" w:rsidP="00F92477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</w:t>
            </w:r>
            <w:r w:rsidRPr="00F92477">
              <w:rPr>
                <w:b w:val="0"/>
                <w:sz w:val="28"/>
                <w:szCs w:val="28"/>
              </w:rPr>
              <w:t>аспространение в местах массового пр</w:t>
            </w:r>
            <w:r w:rsidRPr="00F92477">
              <w:rPr>
                <w:b w:val="0"/>
                <w:sz w:val="28"/>
                <w:szCs w:val="28"/>
              </w:rPr>
              <w:t>е</w:t>
            </w:r>
            <w:r w:rsidRPr="00F92477">
              <w:rPr>
                <w:b w:val="0"/>
                <w:sz w:val="28"/>
                <w:szCs w:val="28"/>
              </w:rPr>
              <w:t>бывания людей информационных матери</w:t>
            </w:r>
            <w:r w:rsidRPr="00F92477">
              <w:rPr>
                <w:b w:val="0"/>
                <w:sz w:val="28"/>
                <w:szCs w:val="28"/>
              </w:rPr>
              <w:t>а</w:t>
            </w:r>
            <w:r w:rsidRPr="00F92477">
              <w:rPr>
                <w:b w:val="0"/>
                <w:sz w:val="28"/>
                <w:szCs w:val="28"/>
              </w:rPr>
              <w:t>лов (листовок, буклетов) на антинаркотич</w:t>
            </w:r>
            <w:r w:rsidRPr="00F92477">
              <w:rPr>
                <w:b w:val="0"/>
                <w:sz w:val="28"/>
                <w:szCs w:val="28"/>
              </w:rPr>
              <w:t>е</w:t>
            </w:r>
            <w:r w:rsidRPr="00F92477">
              <w:rPr>
                <w:b w:val="0"/>
                <w:sz w:val="28"/>
                <w:szCs w:val="28"/>
              </w:rPr>
              <w:t>скую тематику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F92477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 </w:t>
            </w:r>
          </w:p>
          <w:p w:rsidR="00F92477" w:rsidRPr="00FD7329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Default="00C24EA3" w:rsidP="00F92477">
            <w:pPr>
              <w:jc w:val="center"/>
            </w:pPr>
            <w:r>
              <w:t>2020</w:t>
            </w:r>
            <w:r w:rsidR="00F92477" w:rsidRPr="00057318">
              <w:t>-202</w:t>
            </w:r>
            <w: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Default="00362B9D" w:rsidP="00362B9D">
            <w:pPr>
              <w:jc w:val="center"/>
            </w:pPr>
            <w:r>
              <w:t>Средства мес</w:t>
            </w:r>
            <w:r>
              <w:t>т</w:t>
            </w:r>
            <w:r>
              <w:t>ного бюджета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Default="00362B9D" w:rsidP="00F92477">
            <w:pPr>
              <w:jc w:val="center"/>
            </w:pPr>
            <w:r>
              <w:t>3000</w:t>
            </w:r>
          </w:p>
        </w:tc>
      </w:tr>
      <w:tr w:rsidR="00F92477" w:rsidRPr="00FD7329" w:rsidTr="00CD2E56">
        <w:trPr>
          <w:trHeight w:hRule="exact" w:val="171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F92477" w:rsidP="00F92477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6"/>
              </w:rPr>
              <w:lastRenderedPageBreak/>
              <w:t>1.</w:t>
            </w:r>
            <w:r w:rsidR="00CD04AB">
              <w:rPr>
                <w:color w:val="000000"/>
                <w:spacing w:val="-6"/>
              </w:rPr>
              <w:t>6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663437" w:rsidRDefault="00F92477" w:rsidP="00F92477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663437">
              <w:rPr>
                <w:b w:val="0"/>
                <w:sz w:val="28"/>
                <w:szCs w:val="28"/>
              </w:rPr>
              <w:t>Б</w:t>
            </w:r>
            <w:r>
              <w:rPr>
                <w:b w:val="0"/>
                <w:sz w:val="28"/>
                <w:szCs w:val="28"/>
              </w:rPr>
              <w:t xml:space="preserve">еседы, игровые программы, </w:t>
            </w:r>
            <w:r w:rsidRPr="00663437">
              <w:rPr>
                <w:b w:val="0"/>
                <w:sz w:val="28"/>
                <w:szCs w:val="28"/>
              </w:rPr>
              <w:t>видеопо</w:t>
            </w:r>
            <w:r>
              <w:rPr>
                <w:b w:val="0"/>
                <w:sz w:val="28"/>
                <w:szCs w:val="28"/>
              </w:rPr>
              <w:t>казы и другие</w:t>
            </w:r>
            <w:r w:rsidRPr="00663437">
              <w:rPr>
                <w:b w:val="0"/>
                <w:sz w:val="28"/>
                <w:szCs w:val="28"/>
              </w:rPr>
              <w:t xml:space="preserve"> мероприятия для молодежи по профилактике наркомании и ведению зд</w:t>
            </w:r>
            <w:r w:rsidRPr="00663437">
              <w:rPr>
                <w:b w:val="0"/>
                <w:sz w:val="28"/>
                <w:szCs w:val="28"/>
              </w:rPr>
              <w:t>о</w:t>
            </w:r>
            <w:r w:rsidRPr="00663437">
              <w:rPr>
                <w:b w:val="0"/>
                <w:sz w:val="28"/>
                <w:szCs w:val="28"/>
              </w:rPr>
              <w:t>рового образа жизни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F92477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AA3422" w:rsidRDefault="00C24EA3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Нижне-Талдинский</w:t>
            </w:r>
            <w:r w:rsidR="00836A64">
              <w:rPr>
                <w:color w:val="000000"/>
                <w:spacing w:val="3"/>
              </w:rPr>
              <w:t xml:space="preserve"> СДК</w:t>
            </w:r>
          </w:p>
          <w:p w:rsidR="00F92477" w:rsidRPr="00FD7329" w:rsidRDefault="00F92477" w:rsidP="00C24EA3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(по согласова</w:t>
            </w:r>
            <w:r w:rsidR="00836A64">
              <w:rPr>
                <w:color w:val="000000"/>
                <w:spacing w:val="3"/>
              </w:rPr>
              <w:t>нию)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Default="00C24EA3" w:rsidP="00F92477">
            <w:pPr>
              <w:jc w:val="center"/>
            </w:pPr>
            <w:r>
              <w:t>2020</w:t>
            </w:r>
            <w:r w:rsidR="00F92477" w:rsidRPr="00057318">
              <w:t>-202</w:t>
            </w:r>
            <w: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Default="00F92477" w:rsidP="00F92477">
            <w:pPr>
              <w:jc w:val="center"/>
            </w:pPr>
            <w:r w:rsidRPr="007335D0">
              <w:t xml:space="preserve">Средства </w:t>
            </w:r>
            <w:r w:rsidR="00836A64">
              <w:t>мес</w:t>
            </w:r>
            <w:r w:rsidR="00836A64">
              <w:t>т</w:t>
            </w:r>
            <w:r w:rsidR="00836A64">
              <w:t>ного бюджета</w:t>
            </w:r>
          </w:p>
          <w:p w:rsidR="00F92477" w:rsidRDefault="00F92477" w:rsidP="00F92477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Default="00836A64" w:rsidP="00F92477">
            <w:pPr>
              <w:jc w:val="center"/>
            </w:pPr>
            <w:r>
              <w:t>1000</w:t>
            </w:r>
          </w:p>
        </w:tc>
      </w:tr>
      <w:tr w:rsidR="00F92477" w:rsidRPr="00FD7329">
        <w:trPr>
          <w:trHeight w:hRule="exact" w:val="14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CD04AB" w:rsidP="00F92477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1.7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663437" w:rsidRDefault="00F92477" w:rsidP="00F92477">
            <w:pPr>
              <w:pStyle w:val="a5"/>
              <w:spacing w:line="100" w:lineRule="atLeast"/>
              <w:jc w:val="both"/>
              <w:rPr>
                <w:b w:val="0"/>
                <w:sz w:val="28"/>
                <w:szCs w:val="28"/>
              </w:rPr>
            </w:pPr>
            <w:r w:rsidRPr="00F92477">
              <w:rPr>
                <w:b w:val="0"/>
                <w:sz w:val="28"/>
                <w:szCs w:val="28"/>
              </w:rPr>
              <w:t>Организация и проведение профилактич</w:t>
            </w:r>
            <w:r w:rsidRPr="00F92477">
              <w:rPr>
                <w:b w:val="0"/>
                <w:sz w:val="28"/>
                <w:szCs w:val="28"/>
              </w:rPr>
              <w:t>е</w:t>
            </w:r>
            <w:r w:rsidRPr="00F92477">
              <w:rPr>
                <w:b w:val="0"/>
                <w:sz w:val="28"/>
                <w:szCs w:val="28"/>
              </w:rPr>
              <w:t>ских мероприятий, посвященных Межд</w:t>
            </w:r>
            <w:r w:rsidRPr="00F92477">
              <w:rPr>
                <w:b w:val="0"/>
                <w:sz w:val="28"/>
                <w:szCs w:val="28"/>
              </w:rPr>
              <w:t>у</w:t>
            </w:r>
            <w:r w:rsidRPr="00F92477">
              <w:rPr>
                <w:b w:val="0"/>
                <w:sz w:val="28"/>
                <w:szCs w:val="28"/>
              </w:rPr>
              <w:t>народному дню борьбы с наркоманией и наркобизнесом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F92477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057318" w:rsidRDefault="00C24EA3" w:rsidP="00F92477">
            <w:pPr>
              <w:jc w:val="center"/>
            </w:pPr>
            <w:r>
              <w:t>2020</w:t>
            </w:r>
            <w:r w:rsidR="00D56BBA" w:rsidRPr="00057318">
              <w:t>-202</w:t>
            </w:r>
            <w: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7335D0" w:rsidRDefault="00D56BBA" w:rsidP="00F92477">
            <w:pPr>
              <w:jc w:val="center"/>
            </w:pPr>
            <w:r>
              <w:t>Не предусмо</w:t>
            </w:r>
            <w:r>
              <w:t>т</w:t>
            </w:r>
            <w:r>
              <w:t>рено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Default="00D56BBA" w:rsidP="00F92477">
            <w:pPr>
              <w:jc w:val="center"/>
            </w:pPr>
            <w:r>
              <w:t>-</w:t>
            </w:r>
          </w:p>
        </w:tc>
      </w:tr>
      <w:tr w:rsidR="00F92477" w:rsidRPr="00FD7329" w:rsidTr="00CD2E56">
        <w:trPr>
          <w:trHeight w:hRule="exact" w:val="168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CD04AB" w:rsidP="00F92477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1.8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92477" w:rsidRDefault="00F92477" w:rsidP="00F92477">
            <w:pPr>
              <w:pStyle w:val="a5"/>
              <w:spacing w:line="100" w:lineRule="atLeast"/>
              <w:jc w:val="both"/>
              <w:rPr>
                <w:b w:val="0"/>
                <w:sz w:val="28"/>
                <w:szCs w:val="28"/>
              </w:rPr>
            </w:pPr>
            <w:r w:rsidRPr="00F92477">
              <w:rPr>
                <w:b w:val="0"/>
                <w:sz w:val="28"/>
                <w:szCs w:val="28"/>
              </w:rPr>
              <w:t>Проведение в учреждениях культуры аг</w:t>
            </w:r>
            <w:r w:rsidRPr="00F92477">
              <w:rPr>
                <w:b w:val="0"/>
                <w:sz w:val="28"/>
                <w:szCs w:val="28"/>
              </w:rPr>
              <w:t>и</w:t>
            </w:r>
            <w:r w:rsidRPr="00F92477">
              <w:rPr>
                <w:b w:val="0"/>
                <w:sz w:val="28"/>
                <w:szCs w:val="28"/>
              </w:rPr>
              <w:t>тационной работы по профилактике нарк</w:t>
            </w:r>
            <w:r w:rsidRPr="00F92477">
              <w:rPr>
                <w:b w:val="0"/>
                <w:sz w:val="28"/>
                <w:szCs w:val="28"/>
              </w:rPr>
              <w:t>о</w:t>
            </w:r>
            <w:r w:rsidRPr="00F92477">
              <w:rPr>
                <w:b w:val="0"/>
                <w:sz w:val="28"/>
                <w:szCs w:val="28"/>
              </w:rPr>
              <w:t>мании и форми</w:t>
            </w:r>
            <w:r>
              <w:rPr>
                <w:b w:val="0"/>
                <w:sz w:val="28"/>
                <w:szCs w:val="28"/>
              </w:rPr>
              <w:t xml:space="preserve">ровании здорового образа жизни: </w:t>
            </w:r>
            <w:r w:rsidRPr="00F92477">
              <w:rPr>
                <w:b w:val="0"/>
                <w:sz w:val="28"/>
                <w:szCs w:val="28"/>
              </w:rPr>
              <w:t>«Скажем наркотикам нет»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E56" w:rsidRDefault="00CD2E56" w:rsidP="00CD2E56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CD2E56" w:rsidRDefault="00CD2E56" w:rsidP="00CD2E56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CD2E56" w:rsidRDefault="00C24EA3" w:rsidP="00CD2E56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Нижне-Талдинский</w:t>
            </w:r>
            <w:r w:rsidR="00CD2E56">
              <w:rPr>
                <w:color w:val="000000"/>
                <w:spacing w:val="3"/>
              </w:rPr>
              <w:t xml:space="preserve"> СДК</w:t>
            </w:r>
          </w:p>
          <w:p w:rsidR="00CD2E56" w:rsidRDefault="00C24EA3" w:rsidP="00CD2E56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(по согласованию)</w:t>
            </w:r>
          </w:p>
          <w:p w:rsidR="00F92477" w:rsidRDefault="00F92477" w:rsidP="00CD2E56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057318" w:rsidRDefault="00C24EA3" w:rsidP="00F92477">
            <w:pPr>
              <w:jc w:val="center"/>
            </w:pPr>
            <w:r>
              <w:t>2020</w:t>
            </w:r>
            <w:r w:rsidR="00D56BBA" w:rsidRPr="00057318">
              <w:t>-202</w:t>
            </w:r>
            <w: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7335D0" w:rsidRDefault="00D56BBA" w:rsidP="00F92477">
            <w:pPr>
              <w:jc w:val="center"/>
            </w:pPr>
            <w:r>
              <w:t>Не предусмо</w:t>
            </w:r>
            <w:r>
              <w:t>т</w:t>
            </w:r>
            <w:r>
              <w:t>рено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Default="00D56BBA" w:rsidP="00F92477">
            <w:pPr>
              <w:jc w:val="center"/>
            </w:pPr>
            <w:r>
              <w:t>-</w:t>
            </w:r>
          </w:p>
        </w:tc>
      </w:tr>
      <w:tr w:rsidR="00F92477" w:rsidRPr="00FD7329">
        <w:trPr>
          <w:trHeight w:hRule="exact" w:val="142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CD04AB" w:rsidP="00F92477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1.9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92477" w:rsidRDefault="00F92477" w:rsidP="00F92477">
            <w:pPr>
              <w:pStyle w:val="a5"/>
              <w:spacing w:line="100" w:lineRule="atLeast"/>
              <w:jc w:val="both"/>
              <w:rPr>
                <w:b w:val="0"/>
                <w:sz w:val="28"/>
                <w:szCs w:val="28"/>
              </w:rPr>
            </w:pPr>
            <w:r w:rsidRPr="00F92477">
              <w:rPr>
                <w:b w:val="0"/>
                <w:sz w:val="28"/>
                <w:szCs w:val="28"/>
              </w:rPr>
              <w:t xml:space="preserve">Организация и проведение профилактики потребления наркотиков в </w:t>
            </w:r>
            <w:r>
              <w:rPr>
                <w:b w:val="0"/>
                <w:sz w:val="28"/>
                <w:szCs w:val="28"/>
              </w:rPr>
              <w:t>школе</w:t>
            </w:r>
            <w:r w:rsidRPr="00F92477">
              <w:rPr>
                <w:b w:val="0"/>
                <w:sz w:val="28"/>
                <w:szCs w:val="28"/>
              </w:rPr>
              <w:t xml:space="preserve">, а также проведение классных часов и родительских собраний на антинаркотическую тематику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56D" w:rsidRDefault="00FC456D" w:rsidP="00FC456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FC456D" w:rsidRDefault="00FC456D" w:rsidP="00FC456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FC456D" w:rsidRDefault="00CD2E56" w:rsidP="00FC456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МБОУ</w:t>
            </w:r>
            <w:r w:rsidR="00C24EA3">
              <w:rPr>
                <w:color w:val="000000"/>
                <w:spacing w:val="3"/>
              </w:rPr>
              <w:t xml:space="preserve"> «</w:t>
            </w:r>
            <w:r w:rsidR="00FC456D">
              <w:rPr>
                <w:color w:val="000000"/>
                <w:spacing w:val="3"/>
              </w:rPr>
              <w:t>.</w:t>
            </w:r>
            <w:r w:rsidR="00C24EA3">
              <w:rPr>
                <w:color w:val="000000"/>
                <w:spacing w:val="3"/>
              </w:rPr>
              <w:t>Нижне-Талдинская сош»</w:t>
            </w:r>
          </w:p>
          <w:p w:rsidR="00FC456D" w:rsidRDefault="00FC456D" w:rsidP="00FC456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(по согласованию)</w:t>
            </w:r>
          </w:p>
          <w:p w:rsidR="00F92477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057318" w:rsidRDefault="00C24EA3" w:rsidP="00F92477">
            <w:pPr>
              <w:jc w:val="center"/>
            </w:pPr>
            <w:r>
              <w:t>2020</w:t>
            </w:r>
            <w:r w:rsidR="00D56BBA" w:rsidRPr="00057318">
              <w:t>-202</w:t>
            </w:r>
            <w: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7335D0" w:rsidRDefault="00D56BBA" w:rsidP="00F92477">
            <w:pPr>
              <w:jc w:val="center"/>
            </w:pPr>
            <w:r>
              <w:t>Не предусмо</w:t>
            </w:r>
            <w:r>
              <w:t>т</w:t>
            </w:r>
            <w:r>
              <w:t>рено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Default="00D56BBA" w:rsidP="00F92477">
            <w:pPr>
              <w:jc w:val="center"/>
            </w:pPr>
            <w:r>
              <w:t>-</w:t>
            </w:r>
          </w:p>
        </w:tc>
      </w:tr>
      <w:tr w:rsidR="00D56BBA" w:rsidRPr="00FD7329" w:rsidTr="00161C60">
        <w:trPr>
          <w:trHeight w:hRule="exact" w:val="1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BBA" w:rsidRPr="00FD7329" w:rsidRDefault="00D56BBA" w:rsidP="00F92477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1.10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BBA" w:rsidRPr="00F92477" w:rsidRDefault="00D56BBA" w:rsidP="00F92477">
            <w:pPr>
              <w:pStyle w:val="a5"/>
              <w:spacing w:line="100" w:lineRule="atLeast"/>
              <w:jc w:val="both"/>
              <w:rPr>
                <w:b w:val="0"/>
                <w:sz w:val="28"/>
                <w:szCs w:val="28"/>
              </w:rPr>
            </w:pPr>
            <w:r w:rsidRPr="00F92477">
              <w:rPr>
                <w:b w:val="0"/>
                <w:sz w:val="28"/>
                <w:szCs w:val="28"/>
              </w:rPr>
              <w:t>Проведение антинаркотического марафона «Мы против наркотиков»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C60" w:rsidRDefault="00161C60" w:rsidP="00161C60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161C60" w:rsidRDefault="00161C60" w:rsidP="00161C60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161C60" w:rsidRDefault="00C24EA3" w:rsidP="00161C60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Нижне-Талдинский</w:t>
            </w:r>
            <w:r w:rsidR="00161C60">
              <w:rPr>
                <w:color w:val="000000"/>
                <w:spacing w:val="3"/>
              </w:rPr>
              <w:t xml:space="preserve"> СДК</w:t>
            </w:r>
          </w:p>
          <w:p w:rsidR="00161C60" w:rsidRDefault="00C24EA3" w:rsidP="00161C60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(по согласованию)</w:t>
            </w:r>
          </w:p>
          <w:p w:rsidR="00D56BBA" w:rsidRDefault="00D56BBA" w:rsidP="00161C60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BBA" w:rsidRPr="00057318" w:rsidRDefault="00C24EA3" w:rsidP="00F92477">
            <w:pPr>
              <w:jc w:val="center"/>
            </w:pPr>
            <w:r>
              <w:t>2020</w:t>
            </w:r>
            <w:r w:rsidR="00D56BBA" w:rsidRPr="00057318">
              <w:t>-202</w:t>
            </w:r>
            <w: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BBA" w:rsidRDefault="00D56BBA" w:rsidP="00D56BBA">
            <w:pPr>
              <w:jc w:val="center"/>
            </w:pPr>
            <w:r w:rsidRPr="007335D0">
              <w:t xml:space="preserve">Средства </w:t>
            </w:r>
            <w:r>
              <w:t>мес</w:t>
            </w:r>
            <w:r>
              <w:t>т</w:t>
            </w:r>
            <w:r>
              <w:t>ного бюджета</w:t>
            </w:r>
          </w:p>
          <w:p w:rsidR="00D56BBA" w:rsidRDefault="00D56BBA" w:rsidP="00D56BBA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BBA" w:rsidRDefault="00D56BBA" w:rsidP="00D56BBA">
            <w:pPr>
              <w:jc w:val="center"/>
            </w:pPr>
            <w:r>
              <w:t>1000</w:t>
            </w:r>
          </w:p>
        </w:tc>
      </w:tr>
      <w:tr w:rsidR="00D56BBA" w:rsidRPr="00FD7329">
        <w:trPr>
          <w:trHeight w:hRule="exact" w:val="101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BBA" w:rsidRPr="00FD7329" w:rsidRDefault="00D56BBA" w:rsidP="00F92477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1.11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BBA" w:rsidRPr="00F92477" w:rsidRDefault="00D56BBA" w:rsidP="00F92477">
            <w:pPr>
              <w:pStyle w:val="a5"/>
              <w:spacing w:line="100" w:lineRule="atLeast"/>
              <w:jc w:val="both"/>
              <w:rPr>
                <w:b w:val="0"/>
                <w:sz w:val="28"/>
                <w:szCs w:val="28"/>
              </w:rPr>
            </w:pPr>
            <w:r w:rsidRPr="00F92477">
              <w:rPr>
                <w:b w:val="0"/>
                <w:sz w:val="28"/>
                <w:szCs w:val="28"/>
              </w:rPr>
              <w:t>Выявление и уничтожение очагов прои</w:t>
            </w:r>
            <w:r w:rsidRPr="00F92477">
              <w:rPr>
                <w:b w:val="0"/>
                <w:sz w:val="28"/>
                <w:szCs w:val="28"/>
              </w:rPr>
              <w:t>з</w:t>
            </w:r>
            <w:r w:rsidRPr="00F92477">
              <w:rPr>
                <w:b w:val="0"/>
                <w:sz w:val="28"/>
                <w:szCs w:val="28"/>
              </w:rPr>
              <w:t>растания конопли, мака и других дикора</w:t>
            </w:r>
            <w:r w:rsidRPr="00F92477">
              <w:rPr>
                <w:b w:val="0"/>
                <w:sz w:val="28"/>
                <w:szCs w:val="28"/>
              </w:rPr>
              <w:t>с</w:t>
            </w:r>
            <w:r w:rsidRPr="00F92477">
              <w:rPr>
                <w:b w:val="0"/>
                <w:sz w:val="28"/>
                <w:szCs w:val="28"/>
              </w:rPr>
              <w:t>тущих</w:t>
            </w:r>
            <w:r>
              <w:rPr>
                <w:b w:val="0"/>
                <w:sz w:val="28"/>
                <w:szCs w:val="28"/>
              </w:rPr>
              <w:t xml:space="preserve"> наркосодержащих растений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BBA" w:rsidRDefault="00D56BBA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D56BBA" w:rsidRDefault="00D56BBA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BBA" w:rsidRPr="00057318" w:rsidRDefault="00C24EA3" w:rsidP="00F92477">
            <w:pPr>
              <w:jc w:val="center"/>
            </w:pPr>
            <w:r>
              <w:t>2020</w:t>
            </w:r>
            <w:r w:rsidR="00D56BBA" w:rsidRPr="00057318">
              <w:t>-202</w:t>
            </w:r>
            <w: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BBA" w:rsidRPr="007335D0" w:rsidRDefault="00D56BBA" w:rsidP="00F92477">
            <w:pPr>
              <w:jc w:val="center"/>
            </w:pPr>
            <w:r>
              <w:t>Не предусмо</w:t>
            </w:r>
            <w:r>
              <w:t>т</w:t>
            </w:r>
            <w:r>
              <w:t>рено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BBA" w:rsidRDefault="00D56BBA" w:rsidP="00F92477">
            <w:pPr>
              <w:jc w:val="center"/>
            </w:pPr>
            <w:r>
              <w:t>-</w:t>
            </w:r>
          </w:p>
        </w:tc>
      </w:tr>
    </w:tbl>
    <w:p w:rsidR="00F92477" w:rsidRDefault="00F92477" w:rsidP="00F92477"/>
    <w:p w:rsidR="00F92477" w:rsidRPr="00F92477" w:rsidRDefault="00F92477" w:rsidP="00F92477"/>
    <w:p w:rsidR="00F92477" w:rsidRPr="00F92477" w:rsidRDefault="00F92477" w:rsidP="00F92477"/>
    <w:p w:rsidR="00F92477" w:rsidRPr="00612587" w:rsidRDefault="00F92477" w:rsidP="00362B9D">
      <w:pPr>
        <w:rPr>
          <w:sz w:val="28"/>
          <w:szCs w:val="28"/>
        </w:rPr>
        <w:sectPr w:rsidR="00F92477" w:rsidRPr="00612587" w:rsidSect="00F92477">
          <w:footnotePr>
            <w:pos w:val="beneathText"/>
          </w:footnotePr>
          <w:pgSz w:w="16837" w:h="11905" w:orient="landscape"/>
          <w:pgMar w:top="567" w:right="567" w:bottom="1418" w:left="567" w:header="720" w:footer="720" w:gutter="0"/>
          <w:cols w:space="720"/>
          <w:docGrid w:linePitch="360"/>
        </w:sectPr>
      </w:pPr>
    </w:p>
    <w:p w:rsidR="00444D97" w:rsidRPr="00CA237F" w:rsidRDefault="00444D97" w:rsidP="002A2197">
      <w:pPr>
        <w:pStyle w:val="a5"/>
        <w:spacing w:line="100" w:lineRule="atLeast"/>
        <w:jc w:val="left"/>
      </w:pPr>
    </w:p>
    <w:sectPr w:rsidR="00444D97" w:rsidRPr="00CA237F" w:rsidSect="00363E27">
      <w:footnotePr>
        <w:pos w:val="beneathText"/>
      </w:footnotePr>
      <w:pgSz w:w="11905" w:h="16837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86"/>
        </w:tabs>
        <w:ind w:left="686" w:hanging="360"/>
      </w:pPr>
    </w:lvl>
    <w:lvl w:ilvl="2">
      <w:start w:val="1"/>
      <w:numFmt w:val="decimal"/>
      <w:lvlText w:val="%1.%2.%3."/>
      <w:lvlJc w:val="left"/>
      <w:pPr>
        <w:tabs>
          <w:tab w:val="num" w:pos="1012"/>
        </w:tabs>
        <w:ind w:left="1012" w:hanging="360"/>
      </w:pPr>
    </w:lvl>
    <w:lvl w:ilvl="3">
      <w:start w:val="1"/>
      <w:numFmt w:val="decimal"/>
      <w:lvlText w:val="%1.%2.%3.%4."/>
      <w:lvlJc w:val="left"/>
      <w:pPr>
        <w:tabs>
          <w:tab w:val="num" w:pos="1338"/>
        </w:tabs>
        <w:ind w:left="1338" w:hanging="360"/>
      </w:pPr>
    </w:lvl>
    <w:lvl w:ilvl="4">
      <w:start w:val="1"/>
      <w:numFmt w:val="decimal"/>
      <w:lvlText w:val="%1.%2.%3.%4.%5."/>
      <w:lvlJc w:val="left"/>
      <w:pPr>
        <w:tabs>
          <w:tab w:val="num" w:pos="1664"/>
        </w:tabs>
        <w:ind w:left="1664" w:hanging="360"/>
      </w:pPr>
    </w:lvl>
    <w:lvl w:ilvl="5">
      <w:start w:val="1"/>
      <w:numFmt w:val="decimal"/>
      <w:lvlText w:val="%1.%2.%3.%4.%5.%6."/>
      <w:lvlJc w:val="left"/>
      <w:pPr>
        <w:tabs>
          <w:tab w:val="num" w:pos="1990"/>
        </w:tabs>
        <w:ind w:left="19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316"/>
        </w:tabs>
        <w:ind w:left="231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642"/>
        </w:tabs>
        <w:ind w:left="2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968"/>
        </w:tabs>
        <w:ind w:left="2968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579"/>
        </w:tabs>
        <w:ind w:left="579" w:hanging="360"/>
      </w:pPr>
    </w:lvl>
    <w:lvl w:ilvl="2">
      <w:start w:val="1"/>
      <w:numFmt w:val="decimal"/>
      <w:lvlText w:val="%1.%2.%3."/>
      <w:lvlJc w:val="left"/>
      <w:pPr>
        <w:tabs>
          <w:tab w:val="num" w:pos="798"/>
        </w:tabs>
        <w:ind w:left="798" w:hanging="360"/>
      </w:pPr>
    </w:lvl>
    <w:lvl w:ilvl="3">
      <w:start w:val="1"/>
      <w:numFmt w:val="decimal"/>
      <w:lvlText w:val="%1.%2.%3.%4."/>
      <w:lvlJc w:val="left"/>
      <w:pPr>
        <w:tabs>
          <w:tab w:val="num" w:pos="1017"/>
        </w:tabs>
        <w:ind w:left="1017" w:hanging="360"/>
      </w:pPr>
    </w:lvl>
    <w:lvl w:ilvl="4">
      <w:start w:val="1"/>
      <w:numFmt w:val="decimal"/>
      <w:lvlText w:val="%1.%2.%3.%4.%5."/>
      <w:lvlJc w:val="left"/>
      <w:pPr>
        <w:tabs>
          <w:tab w:val="num" w:pos="1236"/>
        </w:tabs>
        <w:ind w:left="1236" w:hanging="360"/>
      </w:p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360"/>
      </w:pPr>
    </w:lvl>
    <w:lvl w:ilvl="6">
      <w:start w:val="1"/>
      <w:numFmt w:val="decimal"/>
      <w:lvlText w:val="%1.%2.%3.%4.%5.%6.%7."/>
      <w:lvlJc w:val="left"/>
      <w:pPr>
        <w:tabs>
          <w:tab w:val="num" w:pos="1674"/>
        </w:tabs>
        <w:ind w:left="167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893"/>
        </w:tabs>
        <w:ind w:left="1893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36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2659"/>
        </w:tabs>
        <w:ind w:left="2659" w:hanging="360"/>
      </w:pPr>
    </w:lvl>
    <w:lvl w:ilvl="2">
      <w:start w:val="1"/>
      <w:numFmt w:val="decimal"/>
      <w:lvlText w:val="%1.%2.%3."/>
      <w:lvlJc w:val="left"/>
      <w:pPr>
        <w:tabs>
          <w:tab w:val="num" w:pos="3019"/>
        </w:tabs>
        <w:ind w:left="3019" w:hanging="360"/>
      </w:pPr>
    </w:lvl>
    <w:lvl w:ilvl="3">
      <w:start w:val="1"/>
      <w:numFmt w:val="decimal"/>
      <w:lvlText w:val="%1.%2.%3.%4."/>
      <w:lvlJc w:val="left"/>
      <w:pPr>
        <w:tabs>
          <w:tab w:val="num" w:pos="3379"/>
        </w:tabs>
        <w:ind w:left="3379" w:hanging="360"/>
      </w:pPr>
    </w:lvl>
    <w:lvl w:ilvl="4">
      <w:start w:val="1"/>
      <w:numFmt w:val="decimal"/>
      <w:lvlText w:val="%1.%2.%3.%4.%5."/>
      <w:lvlJc w:val="left"/>
      <w:pPr>
        <w:tabs>
          <w:tab w:val="num" w:pos="3739"/>
        </w:tabs>
        <w:ind w:left="3739" w:hanging="360"/>
      </w:pPr>
    </w:lvl>
    <w:lvl w:ilvl="5">
      <w:start w:val="1"/>
      <w:numFmt w:val="decimal"/>
      <w:lvlText w:val="%1.%2.%3.%4.%5.%6."/>
      <w:lvlJc w:val="left"/>
      <w:pPr>
        <w:tabs>
          <w:tab w:val="num" w:pos="4099"/>
        </w:tabs>
        <w:ind w:left="4099" w:hanging="360"/>
      </w:pPr>
    </w:lvl>
    <w:lvl w:ilvl="6">
      <w:start w:val="1"/>
      <w:numFmt w:val="decimal"/>
      <w:lvlText w:val="%1.%2.%3.%4.%5.%6.%7."/>
      <w:lvlJc w:val="left"/>
      <w:pPr>
        <w:tabs>
          <w:tab w:val="num" w:pos="4459"/>
        </w:tabs>
        <w:ind w:left="445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819"/>
        </w:tabs>
        <w:ind w:left="481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179"/>
        </w:tabs>
        <w:ind w:left="5179" w:hanging="360"/>
      </w:p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360"/>
      </w:p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2214" w:hanging="360"/>
      </w:pPr>
    </w:lvl>
    <w:lvl w:ilvl="4">
      <w:start w:val="1"/>
      <w:numFmt w:val="decimal"/>
      <w:lvlText w:val="%1.%2.%3.%4.%5."/>
      <w:lvlJc w:val="left"/>
      <w:pPr>
        <w:tabs>
          <w:tab w:val="num" w:pos="2574"/>
        </w:tabs>
        <w:ind w:left="2574" w:hanging="360"/>
      </w:pPr>
    </w:lvl>
    <w:lvl w:ilvl="5">
      <w:start w:val="1"/>
      <w:numFmt w:val="decimal"/>
      <w:lvlText w:val="%1.%2.%3.%4.%5.%6."/>
      <w:lvlJc w:val="left"/>
      <w:pPr>
        <w:tabs>
          <w:tab w:val="num" w:pos="2934"/>
        </w:tabs>
        <w:ind w:left="2934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94"/>
        </w:tabs>
        <w:ind w:left="329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54"/>
        </w:tabs>
        <w:ind w:left="365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014"/>
        </w:tabs>
        <w:ind w:left="4014" w:hanging="360"/>
      </w:pPr>
    </w:lvl>
  </w:abstractNum>
  <w:abstractNum w:abstractNumId="7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4B0C4325"/>
    <w:multiLevelType w:val="hybridMultilevel"/>
    <w:tmpl w:val="1D6060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DA"/>
    <w:rsid w:val="000046C9"/>
    <w:rsid w:val="00004915"/>
    <w:rsid w:val="00016EF9"/>
    <w:rsid w:val="00026B42"/>
    <w:rsid w:val="000629CD"/>
    <w:rsid w:val="00092540"/>
    <w:rsid w:val="000A7FB1"/>
    <w:rsid w:val="000B6C8E"/>
    <w:rsid w:val="000C0EE3"/>
    <w:rsid w:val="000C3846"/>
    <w:rsid w:val="000C6DD5"/>
    <w:rsid w:val="000E206F"/>
    <w:rsid w:val="000E2714"/>
    <w:rsid w:val="000F4BD2"/>
    <w:rsid w:val="00134D45"/>
    <w:rsid w:val="001601E3"/>
    <w:rsid w:val="00161C60"/>
    <w:rsid w:val="00170F21"/>
    <w:rsid w:val="00202184"/>
    <w:rsid w:val="00223555"/>
    <w:rsid w:val="00233842"/>
    <w:rsid w:val="00237A74"/>
    <w:rsid w:val="002478BE"/>
    <w:rsid w:val="002A2197"/>
    <w:rsid w:val="002B5A1D"/>
    <w:rsid w:val="00325550"/>
    <w:rsid w:val="00362B9D"/>
    <w:rsid w:val="00363E27"/>
    <w:rsid w:val="00381A53"/>
    <w:rsid w:val="00390187"/>
    <w:rsid w:val="003F2C1B"/>
    <w:rsid w:val="00421836"/>
    <w:rsid w:val="00444D97"/>
    <w:rsid w:val="00451CBF"/>
    <w:rsid w:val="00461E78"/>
    <w:rsid w:val="004811A9"/>
    <w:rsid w:val="004D2E7C"/>
    <w:rsid w:val="004F72A8"/>
    <w:rsid w:val="004F7520"/>
    <w:rsid w:val="00531170"/>
    <w:rsid w:val="0053331E"/>
    <w:rsid w:val="00564347"/>
    <w:rsid w:val="00586C10"/>
    <w:rsid w:val="005A6124"/>
    <w:rsid w:val="005F2A99"/>
    <w:rsid w:val="00612587"/>
    <w:rsid w:val="00620E50"/>
    <w:rsid w:val="00645C5F"/>
    <w:rsid w:val="00663437"/>
    <w:rsid w:val="00664091"/>
    <w:rsid w:val="006760E5"/>
    <w:rsid w:val="006924A7"/>
    <w:rsid w:val="006D1906"/>
    <w:rsid w:val="006E10F5"/>
    <w:rsid w:val="006F1353"/>
    <w:rsid w:val="00763AA4"/>
    <w:rsid w:val="007C3DC3"/>
    <w:rsid w:val="007D6F51"/>
    <w:rsid w:val="007E1103"/>
    <w:rsid w:val="007E3510"/>
    <w:rsid w:val="007F3623"/>
    <w:rsid w:val="007F6B19"/>
    <w:rsid w:val="008343C7"/>
    <w:rsid w:val="00836A64"/>
    <w:rsid w:val="00847020"/>
    <w:rsid w:val="00883CA5"/>
    <w:rsid w:val="008B1DA1"/>
    <w:rsid w:val="008E5ED7"/>
    <w:rsid w:val="00922307"/>
    <w:rsid w:val="00966B90"/>
    <w:rsid w:val="00980C4D"/>
    <w:rsid w:val="009811BE"/>
    <w:rsid w:val="00983E59"/>
    <w:rsid w:val="00997FDA"/>
    <w:rsid w:val="009A2D5B"/>
    <w:rsid w:val="00A00B7A"/>
    <w:rsid w:val="00A048AB"/>
    <w:rsid w:val="00A65CAE"/>
    <w:rsid w:val="00A66543"/>
    <w:rsid w:val="00A66649"/>
    <w:rsid w:val="00A802FA"/>
    <w:rsid w:val="00AA3422"/>
    <w:rsid w:val="00AB5DAF"/>
    <w:rsid w:val="00B0521A"/>
    <w:rsid w:val="00B06F98"/>
    <w:rsid w:val="00B366E5"/>
    <w:rsid w:val="00B402BE"/>
    <w:rsid w:val="00B6271D"/>
    <w:rsid w:val="00B664B8"/>
    <w:rsid w:val="00B71EA4"/>
    <w:rsid w:val="00B7297A"/>
    <w:rsid w:val="00B77AB9"/>
    <w:rsid w:val="00BA0856"/>
    <w:rsid w:val="00BA1D18"/>
    <w:rsid w:val="00BA6F97"/>
    <w:rsid w:val="00BC4014"/>
    <w:rsid w:val="00BE3230"/>
    <w:rsid w:val="00BF5216"/>
    <w:rsid w:val="00C24EA3"/>
    <w:rsid w:val="00C328EC"/>
    <w:rsid w:val="00C81707"/>
    <w:rsid w:val="00CA237F"/>
    <w:rsid w:val="00CA3D65"/>
    <w:rsid w:val="00CB118F"/>
    <w:rsid w:val="00CD04AB"/>
    <w:rsid w:val="00CD2E56"/>
    <w:rsid w:val="00CF3712"/>
    <w:rsid w:val="00D0012E"/>
    <w:rsid w:val="00D153DA"/>
    <w:rsid w:val="00D43425"/>
    <w:rsid w:val="00D51C43"/>
    <w:rsid w:val="00D56BBA"/>
    <w:rsid w:val="00D67EBE"/>
    <w:rsid w:val="00D719B8"/>
    <w:rsid w:val="00D768F7"/>
    <w:rsid w:val="00D8323F"/>
    <w:rsid w:val="00D94C18"/>
    <w:rsid w:val="00DB11A3"/>
    <w:rsid w:val="00DE4FA2"/>
    <w:rsid w:val="00E22D99"/>
    <w:rsid w:val="00E45117"/>
    <w:rsid w:val="00E460D9"/>
    <w:rsid w:val="00E51432"/>
    <w:rsid w:val="00E60C06"/>
    <w:rsid w:val="00E65D5B"/>
    <w:rsid w:val="00E8129F"/>
    <w:rsid w:val="00E84D60"/>
    <w:rsid w:val="00E85430"/>
    <w:rsid w:val="00E93A8B"/>
    <w:rsid w:val="00F55BB9"/>
    <w:rsid w:val="00F641AA"/>
    <w:rsid w:val="00F92477"/>
    <w:rsid w:val="00F9738E"/>
    <w:rsid w:val="00FC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1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A7FB1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9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90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0A7FB1"/>
  </w:style>
  <w:style w:type="character" w:customStyle="1" w:styleId="a4">
    <w:name w:val="Маркеры списка"/>
    <w:rsid w:val="000A7FB1"/>
    <w:rPr>
      <w:rFonts w:ascii="StarSymbol" w:eastAsia="StarSymbol" w:hAnsi="StarSymbol" w:cs="StarSymbol"/>
      <w:sz w:val="18"/>
      <w:szCs w:val="18"/>
    </w:rPr>
  </w:style>
  <w:style w:type="character" w:customStyle="1" w:styleId="WW8Num1z1">
    <w:name w:val="WW8Num1z1"/>
    <w:rsid w:val="000A7FB1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A7FB1"/>
    <w:rPr>
      <w:b w:val="0"/>
    </w:rPr>
  </w:style>
  <w:style w:type="character" w:customStyle="1" w:styleId="WW8Num3z0">
    <w:name w:val="WW8Num3z0"/>
    <w:rsid w:val="000A7FB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A7FB1"/>
    <w:rPr>
      <w:rFonts w:ascii="Courier New" w:hAnsi="Courier New"/>
    </w:rPr>
  </w:style>
  <w:style w:type="character" w:customStyle="1" w:styleId="WW8Num3z2">
    <w:name w:val="WW8Num3z2"/>
    <w:rsid w:val="000A7FB1"/>
    <w:rPr>
      <w:rFonts w:ascii="Wingdings" w:hAnsi="Wingdings"/>
    </w:rPr>
  </w:style>
  <w:style w:type="character" w:customStyle="1" w:styleId="WW8Num3z3">
    <w:name w:val="WW8Num3z3"/>
    <w:rsid w:val="000A7FB1"/>
    <w:rPr>
      <w:rFonts w:ascii="Symbol" w:hAnsi="Symbol"/>
    </w:rPr>
  </w:style>
  <w:style w:type="character" w:customStyle="1" w:styleId="WW8Num4z0">
    <w:name w:val="WW8Num4z0"/>
    <w:rsid w:val="000A7FB1"/>
    <w:rPr>
      <w:sz w:val="28"/>
    </w:rPr>
  </w:style>
  <w:style w:type="character" w:customStyle="1" w:styleId="10">
    <w:name w:val="Основной шрифт абзаца1"/>
    <w:rsid w:val="000A7FB1"/>
  </w:style>
  <w:style w:type="paragraph" w:styleId="a5">
    <w:name w:val="Body Text"/>
    <w:basedOn w:val="a"/>
    <w:rsid w:val="000A7FB1"/>
    <w:pPr>
      <w:spacing w:line="480" w:lineRule="auto"/>
      <w:jc w:val="center"/>
    </w:pPr>
    <w:rPr>
      <w:b/>
      <w:bCs/>
    </w:rPr>
  </w:style>
  <w:style w:type="paragraph" w:customStyle="1" w:styleId="a6">
    <w:name w:val="Заголовок"/>
    <w:basedOn w:val="a"/>
    <w:next w:val="a5"/>
    <w:rsid w:val="000A7F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6"/>
    <w:next w:val="a8"/>
    <w:qFormat/>
    <w:rsid w:val="000A7FB1"/>
  </w:style>
  <w:style w:type="paragraph" w:styleId="a8">
    <w:name w:val="Subtitle"/>
    <w:basedOn w:val="a6"/>
    <w:next w:val="a5"/>
    <w:qFormat/>
    <w:rsid w:val="000A7FB1"/>
    <w:pPr>
      <w:jc w:val="center"/>
    </w:pPr>
    <w:rPr>
      <w:i/>
      <w:iCs/>
    </w:rPr>
  </w:style>
  <w:style w:type="paragraph" w:styleId="a9">
    <w:name w:val="List"/>
    <w:basedOn w:val="a5"/>
    <w:rsid w:val="000A7FB1"/>
    <w:rPr>
      <w:rFonts w:cs="Tahoma"/>
    </w:rPr>
  </w:style>
  <w:style w:type="paragraph" w:customStyle="1" w:styleId="aa">
    <w:name w:val="Содержимое таблицы"/>
    <w:basedOn w:val="a"/>
    <w:rsid w:val="000A7FB1"/>
    <w:pPr>
      <w:suppressLineNumbers/>
    </w:pPr>
  </w:style>
  <w:style w:type="paragraph" w:customStyle="1" w:styleId="ab">
    <w:name w:val="Заголовок таблицы"/>
    <w:basedOn w:val="aa"/>
    <w:rsid w:val="000A7FB1"/>
    <w:pPr>
      <w:jc w:val="center"/>
    </w:pPr>
    <w:rPr>
      <w:b/>
      <w:bCs/>
    </w:rPr>
  </w:style>
  <w:style w:type="paragraph" w:customStyle="1" w:styleId="11">
    <w:name w:val="Название1"/>
    <w:basedOn w:val="a"/>
    <w:rsid w:val="000A7FB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A7FB1"/>
    <w:pPr>
      <w:suppressLineNumbers/>
    </w:pPr>
    <w:rPr>
      <w:rFonts w:cs="Tahoma"/>
    </w:rPr>
  </w:style>
  <w:style w:type="paragraph" w:styleId="ac">
    <w:name w:val="header"/>
    <w:basedOn w:val="a"/>
    <w:rsid w:val="000A7FB1"/>
    <w:pPr>
      <w:suppressLineNumbers/>
      <w:tabs>
        <w:tab w:val="center" w:pos="4677"/>
        <w:tab w:val="right" w:pos="9354"/>
      </w:tabs>
    </w:pPr>
  </w:style>
  <w:style w:type="paragraph" w:styleId="ad">
    <w:name w:val="No Spacing"/>
    <w:uiPriority w:val="1"/>
    <w:qFormat/>
    <w:rsid w:val="007F3623"/>
    <w:rPr>
      <w:rFonts w:ascii="Calibri" w:hAnsi="Calibri"/>
      <w:sz w:val="22"/>
      <w:szCs w:val="22"/>
    </w:rPr>
  </w:style>
  <w:style w:type="table" w:styleId="ae">
    <w:name w:val="Table Grid"/>
    <w:basedOn w:val="a1"/>
    <w:rsid w:val="00237A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F55B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semiHidden/>
    <w:rsid w:val="00B06F98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next w:val="a"/>
    <w:semiHidden/>
    <w:rsid w:val="00B402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Elegant"/>
    <w:basedOn w:val="a1"/>
    <w:rsid w:val="006760E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BE32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F924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F924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Знак Знак Знак"/>
    <w:basedOn w:val="a"/>
    <w:autoRedefine/>
    <w:rsid w:val="006F1353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D19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D190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paragraph" w:styleId="af3">
    <w:name w:val="Normal (Web)"/>
    <w:basedOn w:val="a"/>
    <w:rsid w:val="006D1906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1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A7FB1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9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90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0A7FB1"/>
  </w:style>
  <w:style w:type="character" w:customStyle="1" w:styleId="a4">
    <w:name w:val="Маркеры списка"/>
    <w:rsid w:val="000A7FB1"/>
    <w:rPr>
      <w:rFonts w:ascii="StarSymbol" w:eastAsia="StarSymbol" w:hAnsi="StarSymbol" w:cs="StarSymbol"/>
      <w:sz w:val="18"/>
      <w:szCs w:val="18"/>
    </w:rPr>
  </w:style>
  <w:style w:type="character" w:customStyle="1" w:styleId="WW8Num1z1">
    <w:name w:val="WW8Num1z1"/>
    <w:rsid w:val="000A7FB1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A7FB1"/>
    <w:rPr>
      <w:b w:val="0"/>
    </w:rPr>
  </w:style>
  <w:style w:type="character" w:customStyle="1" w:styleId="WW8Num3z0">
    <w:name w:val="WW8Num3z0"/>
    <w:rsid w:val="000A7FB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A7FB1"/>
    <w:rPr>
      <w:rFonts w:ascii="Courier New" w:hAnsi="Courier New"/>
    </w:rPr>
  </w:style>
  <w:style w:type="character" w:customStyle="1" w:styleId="WW8Num3z2">
    <w:name w:val="WW8Num3z2"/>
    <w:rsid w:val="000A7FB1"/>
    <w:rPr>
      <w:rFonts w:ascii="Wingdings" w:hAnsi="Wingdings"/>
    </w:rPr>
  </w:style>
  <w:style w:type="character" w:customStyle="1" w:styleId="WW8Num3z3">
    <w:name w:val="WW8Num3z3"/>
    <w:rsid w:val="000A7FB1"/>
    <w:rPr>
      <w:rFonts w:ascii="Symbol" w:hAnsi="Symbol"/>
    </w:rPr>
  </w:style>
  <w:style w:type="character" w:customStyle="1" w:styleId="WW8Num4z0">
    <w:name w:val="WW8Num4z0"/>
    <w:rsid w:val="000A7FB1"/>
    <w:rPr>
      <w:sz w:val="28"/>
    </w:rPr>
  </w:style>
  <w:style w:type="character" w:customStyle="1" w:styleId="10">
    <w:name w:val="Основной шрифт абзаца1"/>
    <w:rsid w:val="000A7FB1"/>
  </w:style>
  <w:style w:type="paragraph" w:styleId="a5">
    <w:name w:val="Body Text"/>
    <w:basedOn w:val="a"/>
    <w:rsid w:val="000A7FB1"/>
    <w:pPr>
      <w:spacing w:line="480" w:lineRule="auto"/>
      <w:jc w:val="center"/>
    </w:pPr>
    <w:rPr>
      <w:b/>
      <w:bCs/>
    </w:rPr>
  </w:style>
  <w:style w:type="paragraph" w:customStyle="1" w:styleId="a6">
    <w:name w:val="Заголовок"/>
    <w:basedOn w:val="a"/>
    <w:next w:val="a5"/>
    <w:rsid w:val="000A7F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6"/>
    <w:next w:val="a8"/>
    <w:qFormat/>
    <w:rsid w:val="000A7FB1"/>
  </w:style>
  <w:style w:type="paragraph" w:styleId="a8">
    <w:name w:val="Subtitle"/>
    <w:basedOn w:val="a6"/>
    <w:next w:val="a5"/>
    <w:qFormat/>
    <w:rsid w:val="000A7FB1"/>
    <w:pPr>
      <w:jc w:val="center"/>
    </w:pPr>
    <w:rPr>
      <w:i/>
      <w:iCs/>
    </w:rPr>
  </w:style>
  <w:style w:type="paragraph" w:styleId="a9">
    <w:name w:val="List"/>
    <w:basedOn w:val="a5"/>
    <w:rsid w:val="000A7FB1"/>
    <w:rPr>
      <w:rFonts w:cs="Tahoma"/>
    </w:rPr>
  </w:style>
  <w:style w:type="paragraph" w:customStyle="1" w:styleId="aa">
    <w:name w:val="Содержимое таблицы"/>
    <w:basedOn w:val="a"/>
    <w:rsid w:val="000A7FB1"/>
    <w:pPr>
      <w:suppressLineNumbers/>
    </w:pPr>
  </w:style>
  <w:style w:type="paragraph" w:customStyle="1" w:styleId="ab">
    <w:name w:val="Заголовок таблицы"/>
    <w:basedOn w:val="aa"/>
    <w:rsid w:val="000A7FB1"/>
    <w:pPr>
      <w:jc w:val="center"/>
    </w:pPr>
    <w:rPr>
      <w:b/>
      <w:bCs/>
    </w:rPr>
  </w:style>
  <w:style w:type="paragraph" w:customStyle="1" w:styleId="11">
    <w:name w:val="Название1"/>
    <w:basedOn w:val="a"/>
    <w:rsid w:val="000A7FB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A7FB1"/>
    <w:pPr>
      <w:suppressLineNumbers/>
    </w:pPr>
    <w:rPr>
      <w:rFonts w:cs="Tahoma"/>
    </w:rPr>
  </w:style>
  <w:style w:type="paragraph" w:styleId="ac">
    <w:name w:val="header"/>
    <w:basedOn w:val="a"/>
    <w:rsid w:val="000A7FB1"/>
    <w:pPr>
      <w:suppressLineNumbers/>
      <w:tabs>
        <w:tab w:val="center" w:pos="4677"/>
        <w:tab w:val="right" w:pos="9354"/>
      </w:tabs>
    </w:pPr>
  </w:style>
  <w:style w:type="paragraph" w:styleId="ad">
    <w:name w:val="No Spacing"/>
    <w:uiPriority w:val="1"/>
    <w:qFormat/>
    <w:rsid w:val="007F3623"/>
    <w:rPr>
      <w:rFonts w:ascii="Calibri" w:hAnsi="Calibri"/>
      <w:sz w:val="22"/>
      <w:szCs w:val="22"/>
    </w:rPr>
  </w:style>
  <w:style w:type="table" w:styleId="ae">
    <w:name w:val="Table Grid"/>
    <w:basedOn w:val="a1"/>
    <w:rsid w:val="00237A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F55B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semiHidden/>
    <w:rsid w:val="00B06F98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next w:val="a"/>
    <w:semiHidden/>
    <w:rsid w:val="00B402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Elegant"/>
    <w:basedOn w:val="a1"/>
    <w:rsid w:val="006760E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BE32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F924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F924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Знак Знак Знак"/>
    <w:basedOn w:val="a"/>
    <w:autoRedefine/>
    <w:rsid w:val="006F1353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D19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D190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paragraph" w:styleId="af3">
    <w:name w:val="Normal (Web)"/>
    <w:basedOn w:val="a"/>
    <w:rsid w:val="006D1906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МУНИЦИПАЛЬНАЯ АНТИНАРКОТИЧЕСКАЯ ПРОГРАММА</vt:lpstr>
    </vt:vector>
  </TitlesOfParts>
  <Company>Reanimator Extreme Edition</Company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МУНИЦИПАЛЬНАЯ АНТИНАРКОТИЧЕСКАЯ ПРОГРАММА</dc:title>
  <dc:creator>mash2</dc:creator>
  <cp:lastModifiedBy>1</cp:lastModifiedBy>
  <cp:revision>2</cp:revision>
  <cp:lastPrinted>2020-02-05T02:16:00Z</cp:lastPrinted>
  <dcterms:created xsi:type="dcterms:W3CDTF">2020-02-05T02:19:00Z</dcterms:created>
  <dcterms:modified xsi:type="dcterms:W3CDTF">2020-02-05T02:19:00Z</dcterms:modified>
</cp:coreProperties>
</file>